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FC" w:rsidRDefault="001945FC" w:rsidP="00A45156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</w:p>
    <w:p w:rsidR="001945FC" w:rsidRDefault="001945FC" w:rsidP="00A45156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</w:p>
    <w:p w:rsidR="00A45156" w:rsidRPr="00461E4C" w:rsidRDefault="008524FB" w:rsidP="00A45156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ANEXO 5</w:t>
      </w:r>
      <w:r w:rsidR="00A45156" w:rsidRPr="00461E4C">
        <w:rPr>
          <w:rFonts w:ascii="Ancizar Sans" w:hAnsi="Ancizar Sans" w:cs="Arial"/>
          <w:b/>
          <w:sz w:val="22"/>
          <w:szCs w:val="22"/>
        </w:rPr>
        <w:t>.</w:t>
      </w:r>
    </w:p>
    <w:p w:rsidR="00A45156" w:rsidRPr="00461E4C" w:rsidRDefault="00A45156" w:rsidP="00A45156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MODELO CUADRO PARA PRESENTAR MODALIDAD DE PRECIOS.</w:t>
      </w:r>
    </w:p>
    <w:p w:rsidR="00A45156" w:rsidRPr="00461E4C" w:rsidRDefault="00A45156" w:rsidP="008270C4">
      <w:pPr>
        <w:jc w:val="both"/>
        <w:rPr>
          <w:rFonts w:ascii="Ancizar Sans" w:hAnsi="Ancizar 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992"/>
        <w:gridCol w:w="980"/>
        <w:gridCol w:w="1146"/>
        <w:gridCol w:w="1128"/>
      </w:tblGrid>
      <w:tr w:rsidR="004A1622" w:rsidRPr="00461E4C" w:rsidTr="00E916CA">
        <w:trPr>
          <w:trHeight w:val="328"/>
        </w:trPr>
        <w:tc>
          <w:tcPr>
            <w:tcW w:w="2972" w:type="dxa"/>
            <w:shd w:val="clear" w:color="auto" w:fill="auto"/>
            <w:vAlign w:val="center"/>
          </w:tcPr>
          <w:p w:rsidR="004A1622" w:rsidRPr="00461E4C" w:rsidRDefault="004A1622" w:rsidP="001B7A4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622" w:rsidRPr="00461E4C" w:rsidRDefault="004A1622" w:rsidP="001B7A4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>Valor Mensual sin IVA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622" w:rsidRPr="00461E4C" w:rsidRDefault="004A1622" w:rsidP="001B7A4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>Valor AIU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A1622" w:rsidRPr="00461E4C" w:rsidRDefault="004A1622" w:rsidP="001B7A4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>IVA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A1622" w:rsidRPr="00461E4C" w:rsidRDefault="004A1622" w:rsidP="001B7A4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>VALOR TOTAL MENSUAL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A1622" w:rsidRPr="00461E4C" w:rsidRDefault="004A1622" w:rsidP="001B7A4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>VALOR OCHO (8) MESES</w:t>
            </w:r>
          </w:p>
        </w:tc>
      </w:tr>
      <w:tr w:rsidR="004A1622" w:rsidRPr="00461E4C" w:rsidTr="00E916CA">
        <w:tc>
          <w:tcPr>
            <w:tcW w:w="2972" w:type="dxa"/>
            <w:shd w:val="clear" w:color="auto" w:fill="auto"/>
          </w:tcPr>
          <w:p w:rsidR="004A1622" w:rsidRPr="00461E4C" w:rsidRDefault="00B33103" w:rsidP="009F6F2F">
            <w:pPr>
              <w:pStyle w:val="Textoindependiente"/>
              <w:rPr>
                <w:rFonts w:ascii="Ancizar Sans" w:hAnsi="Ancizar Sans" w:cs="Arial"/>
                <w:spacing w:val="2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 xml:space="preserve">Servicio de Aseo </w:t>
            </w:r>
            <w:r w:rsidR="003957D3"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 xml:space="preserve">para el </w:t>
            </w:r>
            <w:r w:rsidR="003E7A13"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>Campus P</w:t>
            </w:r>
            <w:r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>rincipal</w:t>
            </w:r>
            <w:r w:rsidR="003E7A13"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 xml:space="preserve"> de la Sede Palmira</w:t>
            </w:r>
            <w:r w:rsidR="003957D3"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 xml:space="preserve"> y </w:t>
            </w:r>
            <w:r w:rsidR="003957D3" w:rsidRPr="00461E4C">
              <w:rPr>
                <w:rFonts w:ascii="Ancizar Sans" w:hAnsi="Ancizar Sans" w:cs="Calibri"/>
                <w:sz w:val="22"/>
                <w:szCs w:val="22"/>
                <w:lang w:eastAsia="es-CO"/>
              </w:rPr>
              <w:t>Granja Mario González</w:t>
            </w:r>
            <w:r w:rsidR="00E916CA" w:rsidRPr="00461E4C">
              <w:rPr>
                <w:rFonts w:ascii="Ancizar Sans" w:hAnsi="Ancizar Sans" w:cs="Calibri"/>
                <w:sz w:val="22"/>
                <w:szCs w:val="22"/>
                <w:lang w:eastAsia="es-CO"/>
              </w:rPr>
              <w:t xml:space="preserve"> Aranda</w:t>
            </w:r>
            <w:r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>: Personal</w:t>
            </w:r>
            <w:r w:rsidR="00E916CA"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 xml:space="preserve"> </w:t>
            </w:r>
            <w:r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>Veintidós (22</w:t>
            </w:r>
            <w:r w:rsidR="00E916CA"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>) operarios</w:t>
            </w:r>
            <w:r w:rsidR="00EE204B"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 xml:space="preserve"> de</w:t>
            </w:r>
            <w:r w:rsidR="00E916CA"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 xml:space="preserve"> </w:t>
            </w:r>
            <w:r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>tiempo completo,</w:t>
            </w:r>
            <w:r w:rsidRPr="00461E4C">
              <w:rPr>
                <w:rFonts w:ascii="Ancizar Sans" w:hAnsi="Ancizar Sans" w:cs="Calibri"/>
                <w:color w:val="000000"/>
                <w:sz w:val="22"/>
                <w:szCs w:val="22"/>
                <w:lang w:eastAsia="es-CO"/>
              </w:rPr>
              <w:t xml:space="preserve"> con supervisor permanente, incluye suministro de insumos, equipo</w:t>
            </w:r>
            <w:r w:rsidR="009F6F2F" w:rsidRPr="00461E4C">
              <w:rPr>
                <w:rFonts w:ascii="Ancizar Sans" w:hAnsi="Ancizar Sans" w:cs="Calibri"/>
                <w:color w:val="000000"/>
                <w:sz w:val="22"/>
                <w:szCs w:val="22"/>
                <w:lang w:eastAsia="es-CO"/>
              </w:rPr>
              <w:t>s</w:t>
            </w:r>
            <w:r w:rsidRPr="00461E4C">
              <w:rPr>
                <w:rFonts w:ascii="Ancizar Sans" w:hAnsi="Ancizar Sans" w:cs="Calibri"/>
                <w:color w:val="000000"/>
                <w:sz w:val="22"/>
                <w:szCs w:val="22"/>
                <w:lang w:eastAsia="es-CO"/>
              </w:rPr>
              <w:t xml:space="preserve"> y/o maquinaria y elementos de protección personal para personal operativo</w:t>
            </w:r>
            <w:r w:rsidR="009F6F2F"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spacing w:val="2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spacing w:val="2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spacing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spacing w:val="2"/>
                <w:sz w:val="22"/>
                <w:szCs w:val="22"/>
              </w:rPr>
            </w:pPr>
          </w:p>
        </w:tc>
      </w:tr>
      <w:tr w:rsidR="004A1622" w:rsidRPr="00461E4C" w:rsidTr="00E916CA">
        <w:tc>
          <w:tcPr>
            <w:tcW w:w="2972" w:type="dxa"/>
            <w:shd w:val="clear" w:color="auto" w:fill="auto"/>
          </w:tcPr>
          <w:p w:rsidR="009F6F2F" w:rsidRPr="00461E4C" w:rsidRDefault="009F6F2F" w:rsidP="009F6F2F">
            <w:pPr>
              <w:pStyle w:val="Textoindependiente"/>
              <w:rPr>
                <w:rFonts w:ascii="Ancizar Sans" w:hAnsi="Ancizar Sans" w:cs="Calibri"/>
                <w:sz w:val="22"/>
                <w:szCs w:val="22"/>
                <w:lang w:eastAsia="es-CO"/>
              </w:rPr>
            </w:pPr>
            <w:r w:rsidRPr="00461E4C">
              <w:rPr>
                <w:rFonts w:ascii="Ancizar Sans" w:hAnsi="Ancizar Sans" w:cs="Calibri"/>
                <w:sz w:val="22"/>
                <w:szCs w:val="22"/>
                <w:lang w:eastAsia="es-CO"/>
              </w:rPr>
              <w:t xml:space="preserve">Servicio de Aseo para la </w:t>
            </w:r>
            <w:r w:rsidRPr="00461E4C">
              <w:rPr>
                <w:rFonts w:ascii="Ancizar Sans" w:hAnsi="Ancizar Sans" w:cs="Arial"/>
                <w:sz w:val="22"/>
                <w:szCs w:val="22"/>
              </w:rPr>
              <w:t>Reserva Nacional Forestal Natural Bosque De Yotoco</w:t>
            </w:r>
            <w:r w:rsidRPr="00461E4C">
              <w:rPr>
                <w:rFonts w:ascii="Ancizar Sans" w:hAnsi="Ancizar Sans" w:cs="Calibri"/>
                <w:sz w:val="22"/>
                <w:szCs w:val="22"/>
                <w:lang w:eastAsia="es-CO"/>
              </w:rPr>
              <w:t>: Personal un (1) operario de medio tiempo, incluye suministro de insumos, equipos y/o maquinaria y elementos de protección personal para personal operativo</w:t>
            </w:r>
            <w:r w:rsidRPr="00461E4C">
              <w:rPr>
                <w:rFonts w:ascii="Ancizar Sans" w:hAnsi="Ancizar Sans" w:cs="Arial"/>
                <w:spacing w:val="2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spacing w:val="2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spacing w:val="2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spacing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spacing w:val="2"/>
                <w:sz w:val="22"/>
                <w:szCs w:val="22"/>
              </w:rPr>
            </w:pPr>
          </w:p>
        </w:tc>
      </w:tr>
      <w:tr w:rsidR="004A1622" w:rsidRPr="00461E4C" w:rsidTr="00E916CA">
        <w:tc>
          <w:tcPr>
            <w:tcW w:w="2972" w:type="dxa"/>
            <w:shd w:val="clear" w:color="auto" w:fill="auto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>TOTAL SERVICIO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A1622" w:rsidRPr="00461E4C" w:rsidRDefault="004A1622" w:rsidP="004743D9">
            <w:pPr>
              <w:pStyle w:val="Textoindependiente"/>
              <w:jc w:val="center"/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</w:pPr>
          </w:p>
        </w:tc>
      </w:tr>
    </w:tbl>
    <w:p w:rsidR="004A1622" w:rsidRPr="00461E4C" w:rsidRDefault="004A1622" w:rsidP="008270C4">
      <w:pPr>
        <w:jc w:val="both"/>
        <w:rPr>
          <w:rFonts w:ascii="Ancizar Sans" w:hAnsi="Ancizar Sans" w:cs="Arial"/>
          <w:sz w:val="22"/>
          <w:szCs w:val="22"/>
        </w:rPr>
      </w:pPr>
    </w:p>
    <w:p w:rsidR="00300DE0" w:rsidRPr="00461E4C" w:rsidRDefault="00300DE0" w:rsidP="00300DE0">
      <w:pPr>
        <w:pStyle w:val="Prrafodelista"/>
        <w:ind w:left="720"/>
        <w:contextualSpacing/>
        <w:rPr>
          <w:rFonts w:ascii="Ancizar Sans" w:hAnsi="Ancizar Sans" w:cs="Arial"/>
          <w:sz w:val="22"/>
          <w:szCs w:val="22"/>
        </w:rPr>
      </w:pPr>
    </w:p>
    <w:p w:rsidR="00195CFA" w:rsidRPr="00461E4C" w:rsidRDefault="008524FB" w:rsidP="00195CFA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(FIN ANEXO 5</w:t>
      </w:r>
      <w:r w:rsidR="00195CFA" w:rsidRPr="00461E4C">
        <w:rPr>
          <w:rFonts w:ascii="Ancizar Sans" w:hAnsi="Ancizar Sans" w:cs="Arial"/>
          <w:b/>
          <w:sz w:val="22"/>
          <w:szCs w:val="22"/>
        </w:rPr>
        <w:t>)</w:t>
      </w:r>
    </w:p>
    <w:p w:rsidR="008A6C50" w:rsidRPr="00461E4C" w:rsidRDefault="008A6C50">
      <w:pPr>
        <w:rPr>
          <w:rFonts w:ascii="Ancizar Sans" w:hAnsi="Ancizar Sans" w:cs="Arial"/>
          <w:b/>
          <w:sz w:val="22"/>
          <w:szCs w:val="22"/>
          <w:lang w:val="es-ES_tradnl"/>
        </w:rPr>
      </w:pPr>
      <w:bookmarkStart w:id="0" w:name="_GoBack"/>
      <w:bookmarkEnd w:id="0"/>
    </w:p>
    <w:sectPr w:rsidR="008A6C50" w:rsidRPr="00461E4C" w:rsidSect="003F4C0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701" w:bottom="1276" w:left="1701" w:header="567" w:footer="82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C6" w:rsidRDefault="00C40BC6">
      <w:r>
        <w:separator/>
      </w:r>
    </w:p>
  </w:endnote>
  <w:endnote w:type="continuationSeparator" w:id="0">
    <w:p w:rsidR="00C40BC6" w:rsidRDefault="00C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altName w:val="Ancizar Sans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3" w:rsidRDefault="00B33103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3103" w:rsidRDefault="00B33103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283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103" w:rsidRDefault="00B3310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103" w:rsidRDefault="00B33103">
    <w:pPr>
      <w:pStyle w:val="Piedepgina"/>
      <w:ind w:firstLine="360"/>
      <w:jc w:val="right"/>
      <w:rPr>
        <w:rFonts w:ascii="Coronet" w:hAnsi="Coronet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C6" w:rsidRDefault="00C40BC6">
      <w:r>
        <w:separator/>
      </w:r>
    </w:p>
  </w:footnote>
  <w:footnote w:type="continuationSeparator" w:id="0">
    <w:p w:rsidR="00C40BC6" w:rsidRDefault="00C4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3" w:rsidRDefault="00B33103" w:rsidP="000D1C51">
    <w:pPr>
      <w:pStyle w:val="Encabezado"/>
      <w:jc w:val="center"/>
      <w:rPr>
        <w:lang w:val="es-CO"/>
      </w:rPr>
    </w:pPr>
  </w:p>
  <w:p w:rsidR="00B33103" w:rsidRPr="00C76E20" w:rsidRDefault="00B33103" w:rsidP="00C76E20">
    <w:pPr>
      <w:pStyle w:val="Encabezado"/>
      <w:ind w:right="-1"/>
      <w:rPr>
        <w:rFonts w:ascii="Ancizar Sans" w:hAnsi="Ancizar Sans"/>
        <w:b/>
      </w:rPr>
    </w:pPr>
    <w:r w:rsidRPr="005F601C">
      <w:rPr>
        <w:rFonts w:ascii="Ancizar Sans" w:hAnsi="Ancizar Sans"/>
        <w:b/>
      </w:rPr>
      <w:t>OCSP-001-2</w:t>
    </w:r>
    <w:r>
      <w:rPr>
        <w:rFonts w:ascii="Ancizar Sans" w:hAnsi="Ancizar Sans"/>
        <w:b/>
      </w:rPr>
      <w:t>019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B33103" w:rsidRPr="00832320" w:rsidRDefault="00B33103" w:rsidP="00804A07">
    <w:pPr>
      <w:pStyle w:val="Encabezado"/>
      <w:jc w:val="center"/>
      <w:rPr>
        <w:b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E5" w:rsidRPr="00C76E20" w:rsidRDefault="00284AE5" w:rsidP="00284AE5">
    <w:pPr>
      <w:pStyle w:val="Encabezado"/>
      <w:ind w:right="-1"/>
      <w:rPr>
        <w:rFonts w:ascii="Ancizar Sans" w:hAnsi="Ancizar Sans"/>
        <w:b/>
      </w:rPr>
    </w:pPr>
    <w:r w:rsidRPr="005F601C">
      <w:rPr>
        <w:rFonts w:ascii="Ancizar Sans" w:hAnsi="Ancizar Sans"/>
        <w:b/>
      </w:rPr>
      <w:t>OCSP-001-2</w:t>
    </w:r>
    <w:r>
      <w:rPr>
        <w:rFonts w:ascii="Ancizar Sans" w:hAnsi="Ancizar Sans"/>
        <w:b/>
      </w:rPr>
      <w:t>019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284AE5" w:rsidRDefault="00284A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8A5905"/>
    <w:multiLevelType w:val="hybridMultilevel"/>
    <w:tmpl w:val="1BACE27E"/>
    <w:lvl w:ilvl="0" w:tplc="B4C6C6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31EA1"/>
    <w:multiLevelType w:val="hybridMultilevel"/>
    <w:tmpl w:val="C5480192"/>
    <w:lvl w:ilvl="0" w:tplc="9C6C61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70EA4"/>
    <w:multiLevelType w:val="multilevel"/>
    <w:tmpl w:val="BA446F4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5A828E6"/>
    <w:multiLevelType w:val="multilevel"/>
    <w:tmpl w:val="E3389834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W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0696485B"/>
    <w:multiLevelType w:val="multilevel"/>
    <w:tmpl w:val="0F463D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6567B2"/>
    <w:multiLevelType w:val="hybridMultilevel"/>
    <w:tmpl w:val="11AEBA9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41373"/>
    <w:multiLevelType w:val="multilevel"/>
    <w:tmpl w:val="9C700DD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3" w15:restartNumberingAfterBreak="0">
    <w:nsid w:val="10263C22"/>
    <w:multiLevelType w:val="multilevel"/>
    <w:tmpl w:val="56C886C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3D5813"/>
    <w:multiLevelType w:val="hybridMultilevel"/>
    <w:tmpl w:val="2DAA1848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711A6F"/>
    <w:multiLevelType w:val="multilevel"/>
    <w:tmpl w:val="C8CCC7BE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177758FF"/>
    <w:multiLevelType w:val="hybridMultilevel"/>
    <w:tmpl w:val="DF2EA34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31D64"/>
    <w:multiLevelType w:val="hybridMultilevel"/>
    <w:tmpl w:val="0DE21B14"/>
    <w:lvl w:ilvl="0" w:tplc="319A3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3446"/>
    <w:multiLevelType w:val="hybridMultilevel"/>
    <w:tmpl w:val="3C6C43AE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18C42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B8E97C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AE23F4A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DB749BE0">
      <w:start w:val="1000"/>
      <w:numFmt w:val="decimal"/>
      <w:lvlText w:val="%5"/>
      <w:lvlJc w:val="left"/>
      <w:pPr>
        <w:ind w:left="3540" w:hanging="6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030CD6"/>
    <w:multiLevelType w:val="multilevel"/>
    <w:tmpl w:val="5432939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43068A"/>
    <w:multiLevelType w:val="multilevel"/>
    <w:tmpl w:val="33802D16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283772A6"/>
    <w:multiLevelType w:val="hybridMultilevel"/>
    <w:tmpl w:val="439AD3C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C18C42C">
      <w:start w:val="1"/>
      <w:numFmt w:val="lowerRoman"/>
      <w:lvlText w:val="%2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2" w15:restartNumberingAfterBreak="0">
    <w:nsid w:val="28AF03B4"/>
    <w:multiLevelType w:val="hybridMultilevel"/>
    <w:tmpl w:val="54801A0A"/>
    <w:lvl w:ilvl="0" w:tplc="508C81E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626908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16A2E1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99747AB"/>
    <w:multiLevelType w:val="multilevel"/>
    <w:tmpl w:val="45DC79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593599"/>
    <w:multiLevelType w:val="hybridMultilevel"/>
    <w:tmpl w:val="0CFA5360"/>
    <w:lvl w:ilvl="0" w:tplc="0770BB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D6363BB"/>
    <w:multiLevelType w:val="hybridMultilevel"/>
    <w:tmpl w:val="46663C52"/>
    <w:lvl w:ilvl="0" w:tplc="A1D01B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752C51"/>
    <w:multiLevelType w:val="hybridMultilevel"/>
    <w:tmpl w:val="0ECAAB0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E630B"/>
    <w:multiLevelType w:val="multilevel"/>
    <w:tmpl w:val="EBB086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A30B31"/>
    <w:multiLevelType w:val="hybridMultilevel"/>
    <w:tmpl w:val="88C8DF62"/>
    <w:lvl w:ilvl="0" w:tplc="4B58FE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ncizar Sans" w:eastAsia="Times New Roman" w:hAnsi="Ancizar Sans" w:cs="Times New Roman" w:hint="default"/>
        <w:b/>
        <w:bCs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  <w:rPr>
        <w:rFonts w:cs="Times New Roman"/>
      </w:rPr>
    </w:lvl>
  </w:abstractNum>
  <w:abstractNum w:abstractNumId="29" w15:restartNumberingAfterBreak="0">
    <w:nsid w:val="32412453"/>
    <w:multiLevelType w:val="multilevel"/>
    <w:tmpl w:val="8EA6F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31A2013"/>
    <w:multiLevelType w:val="multilevel"/>
    <w:tmpl w:val="3C96D78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B310ABC"/>
    <w:multiLevelType w:val="singleLevel"/>
    <w:tmpl w:val="E1146A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3B3E05FE"/>
    <w:multiLevelType w:val="hybridMultilevel"/>
    <w:tmpl w:val="E23CBC50"/>
    <w:lvl w:ilvl="0" w:tplc="F2AC4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B53467"/>
    <w:multiLevelType w:val="multilevel"/>
    <w:tmpl w:val="98241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419A7571"/>
    <w:multiLevelType w:val="multilevel"/>
    <w:tmpl w:val="7022609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3943673"/>
    <w:multiLevelType w:val="hybridMultilevel"/>
    <w:tmpl w:val="3DE86168"/>
    <w:lvl w:ilvl="0" w:tplc="540EE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8563D"/>
    <w:multiLevelType w:val="hybridMultilevel"/>
    <w:tmpl w:val="72CA323A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445A1A"/>
    <w:multiLevelType w:val="multilevel"/>
    <w:tmpl w:val="D596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C01751E"/>
    <w:multiLevelType w:val="multilevel"/>
    <w:tmpl w:val="173A900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EF26AA1"/>
    <w:multiLevelType w:val="multilevel"/>
    <w:tmpl w:val="EA406036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FDC631A"/>
    <w:multiLevelType w:val="multilevel"/>
    <w:tmpl w:val="54B0788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E606DA"/>
    <w:multiLevelType w:val="hybridMultilevel"/>
    <w:tmpl w:val="E2FA1CFC"/>
    <w:lvl w:ilvl="0" w:tplc="6C2AEA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B0BAA"/>
    <w:multiLevelType w:val="hybridMultilevel"/>
    <w:tmpl w:val="0018F7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E50E33"/>
    <w:multiLevelType w:val="multilevel"/>
    <w:tmpl w:val="E6EC7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5843B1A"/>
    <w:multiLevelType w:val="hybridMultilevel"/>
    <w:tmpl w:val="DF2EA34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04283"/>
    <w:multiLevelType w:val="hybridMultilevel"/>
    <w:tmpl w:val="7D42D6B2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17596"/>
    <w:multiLevelType w:val="multilevel"/>
    <w:tmpl w:val="F6C68B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EstiloTtulo3Neg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EFE4511"/>
    <w:multiLevelType w:val="hybridMultilevel"/>
    <w:tmpl w:val="E092D15E"/>
    <w:lvl w:ilvl="0" w:tplc="A3EAF6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50" w15:restartNumberingAfterBreak="0">
    <w:nsid w:val="722F56DF"/>
    <w:multiLevelType w:val="hybridMultilevel"/>
    <w:tmpl w:val="F3E0904A"/>
    <w:lvl w:ilvl="0" w:tplc="478889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8CDC6EC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1A288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FAB3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2A09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388D9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3602F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A38749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1299F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5564676"/>
    <w:multiLevelType w:val="hybridMultilevel"/>
    <w:tmpl w:val="7D42D6B2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9"/>
  </w:num>
  <w:num w:numId="4">
    <w:abstractNumId w:val="33"/>
  </w:num>
  <w:num w:numId="5">
    <w:abstractNumId w:val="8"/>
  </w:num>
  <w:num w:numId="6">
    <w:abstractNumId w:val="17"/>
  </w:num>
  <w:num w:numId="7">
    <w:abstractNumId w:val="12"/>
  </w:num>
  <w:num w:numId="8">
    <w:abstractNumId w:val="38"/>
  </w:num>
  <w:num w:numId="9">
    <w:abstractNumId w:val="10"/>
  </w:num>
  <w:num w:numId="10">
    <w:abstractNumId w:val="21"/>
  </w:num>
  <w:num w:numId="11">
    <w:abstractNumId w:val="26"/>
  </w:num>
  <w:num w:numId="12">
    <w:abstractNumId w:val="46"/>
  </w:num>
  <w:num w:numId="13">
    <w:abstractNumId w:val="45"/>
  </w:num>
  <w:num w:numId="14">
    <w:abstractNumId w:val="43"/>
  </w:num>
  <w:num w:numId="15">
    <w:abstractNumId w:val="7"/>
  </w:num>
  <w:num w:numId="16">
    <w:abstractNumId w:val="50"/>
  </w:num>
  <w:num w:numId="17">
    <w:abstractNumId w:val="24"/>
  </w:num>
  <w:num w:numId="18">
    <w:abstractNumId w:val="28"/>
  </w:num>
  <w:num w:numId="19">
    <w:abstractNumId w:val="18"/>
  </w:num>
  <w:num w:numId="20">
    <w:abstractNumId w:val="48"/>
  </w:num>
  <w:num w:numId="21">
    <w:abstractNumId w:val="47"/>
  </w:num>
  <w:num w:numId="22">
    <w:abstractNumId w:val="4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35"/>
  </w:num>
  <w:num w:numId="28">
    <w:abstractNumId w:val="13"/>
  </w:num>
  <w:num w:numId="29">
    <w:abstractNumId w:val="44"/>
  </w:num>
  <w:num w:numId="30">
    <w:abstractNumId w:val="27"/>
  </w:num>
  <w:num w:numId="31">
    <w:abstractNumId w:val="39"/>
  </w:num>
  <w:num w:numId="32">
    <w:abstractNumId w:val="25"/>
  </w:num>
  <w:num w:numId="33">
    <w:abstractNumId w:val="32"/>
  </w:num>
  <w:num w:numId="34">
    <w:abstractNumId w:val="40"/>
  </w:num>
  <w:num w:numId="35">
    <w:abstractNumId w:val="20"/>
  </w:num>
  <w:num w:numId="36">
    <w:abstractNumId w:val="19"/>
  </w:num>
  <w:num w:numId="37">
    <w:abstractNumId w:val="34"/>
  </w:num>
  <w:num w:numId="38">
    <w:abstractNumId w:val="31"/>
  </w:num>
  <w:num w:numId="39">
    <w:abstractNumId w:val="51"/>
  </w:num>
  <w:num w:numId="40">
    <w:abstractNumId w:val="36"/>
  </w:num>
  <w:num w:numId="41">
    <w:abstractNumId w:val="11"/>
  </w:num>
  <w:num w:numId="42">
    <w:abstractNumId w:val="16"/>
  </w:num>
  <w:num w:numId="43">
    <w:abstractNumId w:val="30"/>
  </w:num>
  <w:num w:numId="44">
    <w:abstractNumId w:val="6"/>
  </w:num>
  <w:num w:numId="45">
    <w:abstractNumId w:val="49"/>
  </w:num>
  <w:num w:numId="46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E7"/>
    <w:rsid w:val="00000664"/>
    <w:rsid w:val="0000133D"/>
    <w:rsid w:val="000031CC"/>
    <w:rsid w:val="00003C39"/>
    <w:rsid w:val="00003E0F"/>
    <w:rsid w:val="000043BB"/>
    <w:rsid w:val="00004859"/>
    <w:rsid w:val="00005E41"/>
    <w:rsid w:val="00005EE0"/>
    <w:rsid w:val="000141ED"/>
    <w:rsid w:val="00015828"/>
    <w:rsid w:val="00015C05"/>
    <w:rsid w:val="00017141"/>
    <w:rsid w:val="00026691"/>
    <w:rsid w:val="0003154D"/>
    <w:rsid w:val="0003292C"/>
    <w:rsid w:val="00037513"/>
    <w:rsid w:val="000377AD"/>
    <w:rsid w:val="00041E08"/>
    <w:rsid w:val="00041FCD"/>
    <w:rsid w:val="00045590"/>
    <w:rsid w:val="00055FB0"/>
    <w:rsid w:val="00057D91"/>
    <w:rsid w:val="00063019"/>
    <w:rsid w:val="00063C73"/>
    <w:rsid w:val="00066D9E"/>
    <w:rsid w:val="0007031F"/>
    <w:rsid w:val="00080471"/>
    <w:rsid w:val="00083A33"/>
    <w:rsid w:val="00083AE3"/>
    <w:rsid w:val="00086140"/>
    <w:rsid w:val="000904AE"/>
    <w:rsid w:val="0009662D"/>
    <w:rsid w:val="000974D8"/>
    <w:rsid w:val="00097629"/>
    <w:rsid w:val="000977B1"/>
    <w:rsid w:val="000A25A2"/>
    <w:rsid w:val="000A27A6"/>
    <w:rsid w:val="000B4D0C"/>
    <w:rsid w:val="000B7224"/>
    <w:rsid w:val="000C0473"/>
    <w:rsid w:val="000D1C51"/>
    <w:rsid w:val="000D2603"/>
    <w:rsid w:val="000D4F03"/>
    <w:rsid w:val="000D5C15"/>
    <w:rsid w:val="000D73B7"/>
    <w:rsid w:val="000D766F"/>
    <w:rsid w:val="000E63D0"/>
    <w:rsid w:val="000F3FF2"/>
    <w:rsid w:val="000F5C10"/>
    <w:rsid w:val="00102DD8"/>
    <w:rsid w:val="00104D38"/>
    <w:rsid w:val="001107CF"/>
    <w:rsid w:val="0011099F"/>
    <w:rsid w:val="001110BB"/>
    <w:rsid w:val="00113EDC"/>
    <w:rsid w:val="001140FE"/>
    <w:rsid w:val="001148E9"/>
    <w:rsid w:val="00114AF6"/>
    <w:rsid w:val="0011573D"/>
    <w:rsid w:val="00121401"/>
    <w:rsid w:val="00123D17"/>
    <w:rsid w:val="00125384"/>
    <w:rsid w:val="00125B11"/>
    <w:rsid w:val="00125C18"/>
    <w:rsid w:val="00130453"/>
    <w:rsid w:val="00131F73"/>
    <w:rsid w:val="001362E4"/>
    <w:rsid w:val="00136C08"/>
    <w:rsid w:val="001413C1"/>
    <w:rsid w:val="001433CA"/>
    <w:rsid w:val="00143BED"/>
    <w:rsid w:val="001459C9"/>
    <w:rsid w:val="00147058"/>
    <w:rsid w:val="001503F5"/>
    <w:rsid w:val="00153629"/>
    <w:rsid w:val="001539FF"/>
    <w:rsid w:val="00153A13"/>
    <w:rsid w:val="0015590D"/>
    <w:rsid w:val="00157E9C"/>
    <w:rsid w:val="001602CF"/>
    <w:rsid w:val="00160715"/>
    <w:rsid w:val="001613FE"/>
    <w:rsid w:val="00161EB4"/>
    <w:rsid w:val="001644ED"/>
    <w:rsid w:val="001664B5"/>
    <w:rsid w:val="001669FB"/>
    <w:rsid w:val="00170617"/>
    <w:rsid w:val="00170D34"/>
    <w:rsid w:val="00170EB1"/>
    <w:rsid w:val="0017264E"/>
    <w:rsid w:val="00173BFC"/>
    <w:rsid w:val="00173CE6"/>
    <w:rsid w:val="00174983"/>
    <w:rsid w:val="0017591B"/>
    <w:rsid w:val="00175E3F"/>
    <w:rsid w:val="001802BB"/>
    <w:rsid w:val="00186039"/>
    <w:rsid w:val="00190E19"/>
    <w:rsid w:val="001926BC"/>
    <w:rsid w:val="00193DA7"/>
    <w:rsid w:val="00194017"/>
    <w:rsid w:val="001945FC"/>
    <w:rsid w:val="00195CFA"/>
    <w:rsid w:val="00196E05"/>
    <w:rsid w:val="001A1B9F"/>
    <w:rsid w:val="001A2E14"/>
    <w:rsid w:val="001A4A59"/>
    <w:rsid w:val="001A6943"/>
    <w:rsid w:val="001A7B34"/>
    <w:rsid w:val="001B02F8"/>
    <w:rsid w:val="001B0CE6"/>
    <w:rsid w:val="001B1130"/>
    <w:rsid w:val="001B1595"/>
    <w:rsid w:val="001B15DC"/>
    <w:rsid w:val="001B22C1"/>
    <w:rsid w:val="001B3575"/>
    <w:rsid w:val="001B5D0E"/>
    <w:rsid w:val="001B70AD"/>
    <w:rsid w:val="001B76C5"/>
    <w:rsid w:val="001B7A49"/>
    <w:rsid w:val="001B7C0D"/>
    <w:rsid w:val="001C1890"/>
    <w:rsid w:val="001D0A28"/>
    <w:rsid w:val="001D1D97"/>
    <w:rsid w:val="001D2D22"/>
    <w:rsid w:val="001D48F5"/>
    <w:rsid w:val="001D51DA"/>
    <w:rsid w:val="001D7F83"/>
    <w:rsid w:val="001E097D"/>
    <w:rsid w:val="001E1A89"/>
    <w:rsid w:val="001E1B42"/>
    <w:rsid w:val="001E1EF9"/>
    <w:rsid w:val="001E4693"/>
    <w:rsid w:val="001E506E"/>
    <w:rsid w:val="001F521E"/>
    <w:rsid w:val="001F6CC9"/>
    <w:rsid w:val="002013D2"/>
    <w:rsid w:val="0020456D"/>
    <w:rsid w:val="00205D71"/>
    <w:rsid w:val="00210D7F"/>
    <w:rsid w:val="002170E8"/>
    <w:rsid w:val="00217F72"/>
    <w:rsid w:val="00220C28"/>
    <w:rsid w:val="0022445D"/>
    <w:rsid w:val="00231D25"/>
    <w:rsid w:val="0023518C"/>
    <w:rsid w:val="00235AA4"/>
    <w:rsid w:val="00235D93"/>
    <w:rsid w:val="00237F24"/>
    <w:rsid w:val="0024071B"/>
    <w:rsid w:val="00240863"/>
    <w:rsid w:val="0024094A"/>
    <w:rsid w:val="00240DDE"/>
    <w:rsid w:val="00240ECE"/>
    <w:rsid w:val="0024258F"/>
    <w:rsid w:val="00242700"/>
    <w:rsid w:val="0024342F"/>
    <w:rsid w:val="00254551"/>
    <w:rsid w:val="0025501E"/>
    <w:rsid w:val="002556D0"/>
    <w:rsid w:val="00256BD5"/>
    <w:rsid w:val="00262477"/>
    <w:rsid w:val="002624EC"/>
    <w:rsid w:val="00263232"/>
    <w:rsid w:val="00265BDB"/>
    <w:rsid w:val="00267616"/>
    <w:rsid w:val="00267679"/>
    <w:rsid w:val="00270539"/>
    <w:rsid w:val="0027183A"/>
    <w:rsid w:val="0027256C"/>
    <w:rsid w:val="0027489F"/>
    <w:rsid w:val="00274B18"/>
    <w:rsid w:val="00275717"/>
    <w:rsid w:val="00275A07"/>
    <w:rsid w:val="00277575"/>
    <w:rsid w:val="002811AF"/>
    <w:rsid w:val="00284AE5"/>
    <w:rsid w:val="00285393"/>
    <w:rsid w:val="00285442"/>
    <w:rsid w:val="00292403"/>
    <w:rsid w:val="00293DE2"/>
    <w:rsid w:val="00294740"/>
    <w:rsid w:val="00295BD4"/>
    <w:rsid w:val="00297F6E"/>
    <w:rsid w:val="002A1AB6"/>
    <w:rsid w:val="002A3DCC"/>
    <w:rsid w:val="002A6DF0"/>
    <w:rsid w:val="002A7203"/>
    <w:rsid w:val="002A7FA5"/>
    <w:rsid w:val="002B34F6"/>
    <w:rsid w:val="002B4C5A"/>
    <w:rsid w:val="002B63CA"/>
    <w:rsid w:val="002C0018"/>
    <w:rsid w:val="002C11F0"/>
    <w:rsid w:val="002C1EDE"/>
    <w:rsid w:val="002C309C"/>
    <w:rsid w:val="002C3A37"/>
    <w:rsid w:val="002C436B"/>
    <w:rsid w:val="002C523F"/>
    <w:rsid w:val="002D1DEB"/>
    <w:rsid w:val="002D2C30"/>
    <w:rsid w:val="002D37E3"/>
    <w:rsid w:val="002D58D3"/>
    <w:rsid w:val="002D5902"/>
    <w:rsid w:val="002D59F8"/>
    <w:rsid w:val="002E116D"/>
    <w:rsid w:val="002E116F"/>
    <w:rsid w:val="002E1D7A"/>
    <w:rsid w:val="002E1EAC"/>
    <w:rsid w:val="002E2950"/>
    <w:rsid w:val="002E3722"/>
    <w:rsid w:val="002E6A44"/>
    <w:rsid w:val="002F1B00"/>
    <w:rsid w:val="002F3B18"/>
    <w:rsid w:val="002F5BBE"/>
    <w:rsid w:val="002F686D"/>
    <w:rsid w:val="002F784A"/>
    <w:rsid w:val="003001E8"/>
    <w:rsid w:val="00300DE0"/>
    <w:rsid w:val="0030351A"/>
    <w:rsid w:val="00303D0F"/>
    <w:rsid w:val="00303DAB"/>
    <w:rsid w:val="00310BB9"/>
    <w:rsid w:val="00312B2B"/>
    <w:rsid w:val="00313314"/>
    <w:rsid w:val="00315C60"/>
    <w:rsid w:val="00316001"/>
    <w:rsid w:val="00316941"/>
    <w:rsid w:val="0032011F"/>
    <w:rsid w:val="00320B46"/>
    <w:rsid w:val="00321166"/>
    <w:rsid w:val="00323056"/>
    <w:rsid w:val="00324CD8"/>
    <w:rsid w:val="00327FA6"/>
    <w:rsid w:val="003322F3"/>
    <w:rsid w:val="003343B0"/>
    <w:rsid w:val="003408D0"/>
    <w:rsid w:val="00343CE0"/>
    <w:rsid w:val="00346168"/>
    <w:rsid w:val="00346669"/>
    <w:rsid w:val="00350AE3"/>
    <w:rsid w:val="003518C4"/>
    <w:rsid w:val="00352374"/>
    <w:rsid w:val="0035286B"/>
    <w:rsid w:val="003548A3"/>
    <w:rsid w:val="00363CDA"/>
    <w:rsid w:val="00364A2A"/>
    <w:rsid w:val="00365B0D"/>
    <w:rsid w:val="00374504"/>
    <w:rsid w:val="00374DE6"/>
    <w:rsid w:val="00380E42"/>
    <w:rsid w:val="00384754"/>
    <w:rsid w:val="0038492B"/>
    <w:rsid w:val="003876F3"/>
    <w:rsid w:val="003902BB"/>
    <w:rsid w:val="00390BE8"/>
    <w:rsid w:val="003957D3"/>
    <w:rsid w:val="00396624"/>
    <w:rsid w:val="003A0E25"/>
    <w:rsid w:val="003A2609"/>
    <w:rsid w:val="003A62EF"/>
    <w:rsid w:val="003A6993"/>
    <w:rsid w:val="003A759F"/>
    <w:rsid w:val="003B2181"/>
    <w:rsid w:val="003B25AA"/>
    <w:rsid w:val="003B682A"/>
    <w:rsid w:val="003C2E40"/>
    <w:rsid w:val="003C3413"/>
    <w:rsid w:val="003C3EBA"/>
    <w:rsid w:val="003C71BD"/>
    <w:rsid w:val="003C78A4"/>
    <w:rsid w:val="003D1578"/>
    <w:rsid w:val="003D7121"/>
    <w:rsid w:val="003E00E7"/>
    <w:rsid w:val="003E0BCF"/>
    <w:rsid w:val="003E1037"/>
    <w:rsid w:val="003E3120"/>
    <w:rsid w:val="003E49F6"/>
    <w:rsid w:val="003E60AF"/>
    <w:rsid w:val="003E6CD7"/>
    <w:rsid w:val="003E7A13"/>
    <w:rsid w:val="003E7D4E"/>
    <w:rsid w:val="003F316F"/>
    <w:rsid w:val="003F3936"/>
    <w:rsid w:val="003F4080"/>
    <w:rsid w:val="003F4C00"/>
    <w:rsid w:val="003F78EF"/>
    <w:rsid w:val="003F7AA1"/>
    <w:rsid w:val="00404AC3"/>
    <w:rsid w:val="00404D74"/>
    <w:rsid w:val="00407772"/>
    <w:rsid w:val="004105A6"/>
    <w:rsid w:val="0041110E"/>
    <w:rsid w:val="0041180E"/>
    <w:rsid w:val="004140B6"/>
    <w:rsid w:val="0041593E"/>
    <w:rsid w:val="00415C0C"/>
    <w:rsid w:val="00416B97"/>
    <w:rsid w:val="00417ABE"/>
    <w:rsid w:val="00420FCC"/>
    <w:rsid w:val="00421D7F"/>
    <w:rsid w:val="00422161"/>
    <w:rsid w:val="0042422B"/>
    <w:rsid w:val="00425850"/>
    <w:rsid w:val="00426000"/>
    <w:rsid w:val="00426AE6"/>
    <w:rsid w:val="004277EC"/>
    <w:rsid w:val="00427F23"/>
    <w:rsid w:val="0043138A"/>
    <w:rsid w:val="00434272"/>
    <w:rsid w:val="004346CF"/>
    <w:rsid w:val="00435EF8"/>
    <w:rsid w:val="0044271D"/>
    <w:rsid w:val="004429BC"/>
    <w:rsid w:val="00442C03"/>
    <w:rsid w:val="004451C5"/>
    <w:rsid w:val="0044610B"/>
    <w:rsid w:val="0044720F"/>
    <w:rsid w:val="00451587"/>
    <w:rsid w:val="00456C00"/>
    <w:rsid w:val="00457058"/>
    <w:rsid w:val="0046001A"/>
    <w:rsid w:val="0046199F"/>
    <w:rsid w:val="00461E4C"/>
    <w:rsid w:val="00462100"/>
    <w:rsid w:val="0046259A"/>
    <w:rsid w:val="004663DE"/>
    <w:rsid w:val="0046688C"/>
    <w:rsid w:val="004743D9"/>
    <w:rsid w:val="00477AC6"/>
    <w:rsid w:val="00480B85"/>
    <w:rsid w:val="00483270"/>
    <w:rsid w:val="00483440"/>
    <w:rsid w:val="004857E3"/>
    <w:rsid w:val="004861D8"/>
    <w:rsid w:val="004A1622"/>
    <w:rsid w:val="004A32B3"/>
    <w:rsid w:val="004A5178"/>
    <w:rsid w:val="004A5EE6"/>
    <w:rsid w:val="004B0D1A"/>
    <w:rsid w:val="004B25CC"/>
    <w:rsid w:val="004B2DB6"/>
    <w:rsid w:val="004B52FE"/>
    <w:rsid w:val="004B6A1D"/>
    <w:rsid w:val="004B7392"/>
    <w:rsid w:val="004C05B9"/>
    <w:rsid w:val="004C1405"/>
    <w:rsid w:val="004C260D"/>
    <w:rsid w:val="004C579D"/>
    <w:rsid w:val="004C7F83"/>
    <w:rsid w:val="004D219A"/>
    <w:rsid w:val="004D3277"/>
    <w:rsid w:val="004D41CB"/>
    <w:rsid w:val="004D45CA"/>
    <w:rsid w:val="004D62D0"/>
    <w:rsid w:val="004E2382"/>
    <w:rsid w:val="004E2A09"/>
    <w:rsid w:val="004E4904"/>
    <w:rsid w:val="004E6F4F"/>
    <w:rsid w:val="004E7188"/>
    <w:rsid w:val="004F0B5F"/>
    <w:rsid w:val="00501C1C"/>
    <w:rsid w:val="005061D7"/>
    <w:rsid w:val="0051145E"/>
    <w:rsid w:val="00515446"/>
    <w:rsid w:val="005157A2"/>
    <w:rsid w:val="005157CF"/>
    <w:rsid w:val="00517A16"/>
    <w:rsid w:val="00517FBF"/>
    <w:rsid w:val="005215A6"/>
    <w:rsid w:val="00521914"/>
    <w:rsid w:val="00525B11"/>
    <w:rsid w:val="00527FA7"/>
    <w:rsid w:val="00530922"/>
    <w:rsid w:val="005326AF"/>
    <w:rsid w:val="0053302D"/>
    <w:rsid w:val="005335EA"/>
    <w:rsid w:val="00535A67"/>
    <w:rsid w:val="00535CF9"/>
    <w:rsid w:val="00536C15"/>
    <w:rsid w:val="00540887"/>
    <w:rsid w:val="00541D45"/>
    <w:rsid w:val="00544874"/>
    <w:rsid w:val="0054516C"/>
    <w:rsid w:val="00545EA5"/>
    <w:rsid w:val="00546A34"/>
    <w:rsid w:val="00550061"/>
    <w:rsid w:val="00553FC3"/>
    <w:rsid w:val="00555F4E"/>
    <w:rsid w:val="005605AA"/>
    <w:rsid w:val="0056481D"/>
    <w:rsid w:val="0057021A"/>
    <w:rsid w:val="00572593"/>
    <w:rsid w:val="0057657F"/>
    <w:rsid w:val="0058024E"/>
    <w:rsid w:val="0058049B"/>
    <w:rsid w:val="00583A4F"/>
    <w:rsid w:val="00590557"/>
    <w:rsid w:val="005919A3"/>
    <w:rsid w:val="00591EE9"/>
    <w:rsid w:val="00595738"/>
    <w:rsid w:val="005A08AD"/>
    <w:rsid w:val="005A212C"/>
    <w:rsid w:val="005A3DF7"/>
    <w:rsid w:val="005A4407"/>
    <w:rsid w:val="005A5EEF"/>
    <w:rsid w:val="005B2F36"/>
    <w:rsid w:val="005B5B27"/>
    <w:rsid w:val="005C14D2"/>
    <w:rsid w:val="005C185D"/>
    <w:rsid w:val="005C2962"/>
    <w:rsid w:val="005C4166"/>
    <w:rsid w:val="005C766D"/>
    <w:rsid w:val="005D05AB"/>
    <w:rsid w:val="005D1F16"/>
    <w:rsid w:val="005D205D"/>
    <w:rsid w:val="005D3A30"/>
    <w:rsid w:val="005D5F15"/>
    <w:rsid w:val="005E3140"/>
    <w:rsid w:val="005E54CC"/>
    <w:rsid w:val="005E6F3B"/>
    <w:rsid w:val="005F32DE"/>
    <w:rsid w:val="005F39FB"/>
    <w:rsid w:val="005F3BE3"/>
    <w:rsid w:val="005F5884"/>
    <w:rsid w:val="005F5C4B"/>
    <w:rsid w:val="005F601C"/>
    <w:rsid w:val="005F77DF"/>
    <w:rsid w:val="00600E02"/>
    <w:rsid w:val="006043EC"/>
    <w:rsid w:val="00606FB8"/>
    <w:rsid w:val="0061166A"/>
    <w:rsid w:val="00614568"/>
    <w:rsid w:val="006178F1"/>
    <w:rsid w:val="00621A84"/>
    <w:rsid w:val="00621DF2"/>
    <w:rsid w:val="006227F3"/>
    <w:rsid w:val="00624EDA"/>
    <w:rsid w:val="006256EB"/>
    <w:rsid w:val="00626179"/>
    <w:rsid w:val="00631C43"/>
    <w:rsid w:val="00631C6D"/>
    <w:rsid w:val="00632E10"/>
    <w:rsid w:val="00633709"/>
    <w:rsid w:val="0063384D"/>
    <w:rsid w:val="0063679B"/>
    <w:rsid w:val="00636883"/>
    <w:rsid w:val="006407F3"/>
    <w:rsid w:val="00640EF8"/>
    <w:rsid w:val="00642638"/>
    <w:rsid w:val="00645034"/>
    <w:rsid w:val="00645A6F"/>
    <w:rsid w:val="00645E06"/>
    <w:rsid w:val="00655FBD"/>
    <w:rsid w:val="00660214"/>
    <w:rsid w:val="00662327"/>
    <w:rsid w:val="00670A24"/>
    <w:rsid w:val="00672009"/>
    <w:rsid w:val="006731B1"/>
    <w:rsid w:val="0067331F"/>
    <w:rsid w:val="006744F7"/>
    <w:rsid w:val="006765C4"/>
    <w:rsid w:val="006776C5"/>
    <w:rsid w:val="00681EDA"/>
    <w:rsid w:val="006830FB"/>
    <w:rsid w:val="00685E1D"/>
    <w:rsid w:val="00685FEB"/>
    <w:rsid w:val="00686752"/>
    <w:rsid w:val="006901FF"/>
    <w:rsid w:val="006903A7"/>
    <w:rsid w:val="00690752"/>
    <w:rsid w:val="00693F66"/>
    <w:rsid w:val="006945AC"/>
    <w:rsid w:val="00694C6D"/>
    <w:rsid w:val="006A0995"/>
    <w:rsid w:val="006A4D43"/>
    <w:rsid w:val="006A5065"/>
    <w:rsid w:val="006A5B24"/>
    <w:rsid w:val="006A5EBE"/>
    <w:rsid w:val="006A696D"/>
    <w:rsid w:val="006B0C04"/>
    <w:rsid w:val="006B2B38"/>
    <w:rsid w:val="006B3853"/>
    <w:rsid w:val="006B4B7A"/>
    <w:rsid w:val="006B62D9"/>
    <w:rsid w:val="006B746A"/>
    <w:rsid w:val="006C3333"/>
    <w:rsid w:val="006C360D"/>
    <w:rsid w:val="006C4BA9"/>
    <w:rsid w:val="006C5991"/>
    <w:rsid w:val="006C5BE7"/>
    <w:rsid w:val="006C6617"/>
    <w:rsid w:val="006D0A8D"/>
    <w:rsid w:val="006D1BD7"/>
    <w:rsid w:val="006D3DEA"/>
    <w:rsid w:val="006D4040"/>
    <w:rsid w:val="006D43A5"/>
    <w:rsid w:val="006D6B2F"/>
    <w:rsid w:val="006D7BD8"/>
    <w:rsid w:val="006E2874"/>
    <w:rsid w:val="006E6349"/>
    <w:rsid w:val="006E7E28"/>
    <w:rsid w:val="006F07D2"/>
    <w:rsid w:val="006F66A0"/>
    <w:rsid w:val="006F7D97"/>
    <w:rsid w:val="007008CA"/>
    <w:rsid w:val="00700E08"/>
    <w:rsid w:val="00704E0C"/>
    <w:rsid w:val="00705222"/>
    <w:rsid w:val="007064BD"/>
    <w:rsid w:val="0070748D"/>
    <w:rsid w:val="0071071A"/>
    <w:rsid w:val="00712B0D"/>
    <w:rsid w:val="00714040"/>
    <w:rsid w:val="007144F7"/>
    <w:rsid w:val="00716151"/>
    <w:rsid w:val="00720B7F"/>
    <w:rsid w:val="00730B1E"/>
    <w:rsid w:val="00733347"/>
    <w:rsid w:val="00733EBD"/>
    <w:rsid w:val="00735656"/>
    <w:rsid w:val="00735B86"/>
    <w:rsid w:val="007400E1"/>
    <w:rsid w:val="007403C1"/>
    <w:rsid w:val="0074080C"/>
    <w:rsid w:val="00740AE0"/>
    <w:rsid w:val="00740CA3"/>
    <w:rsid w:val="00743FA9"/>
    <w:rsid w:val="00746152"/>
    <w:rsid w:val="007478F8"/>
    <w:rsid w:val="00752155"/>
    <w:rsid w:val="00755C11"/>
    <w:rsid w:val="00755C59"/>
    <w:rsid w:val="007607A7"/>
    <w:rsid w:val="0076084A"/>
    <w:rsid w:val="00761CD1"/>
    <w:rsid w:val="00767DD3"/>
    <w:rsid w:val="00770CF4"/>
    <w:rsid w:val="00771CC5"/>
    <w:rsid w:val="0077227C"/>
    <w:rsid w:val="007742C9"/>
    <w:rsid w:val="00774C84"/>
    <w:rsid w:val="00775943"/>
    <w:rsid w:val="0078236D"/>
    <w:rsid w:val="0078383F"/>
    <w:rsid w:val="00786308"/>
    <w:rsid w:val="00791DD2"/>
    <w:rsid w:val="007A1B47"/>
    <w:rsid w:val="007B13A0"/>
    <w:rsid w:val="007B1BC1"/>
    <w:rsid w:val="007B2520"/>
    <w:rsid w:val="007B2CF6"/>
    <w:rsid w:val="007B3A1B"/>
    <w:rsid w:val="007B3B3D"/>
    <w:rsid w:val="007B4E41"/>
    <w:rsid w:val="007B6F2F"/>
    <w:rsid w:val="007C3B2C"/>
    <w:rsid w:val="007D4CA2"/>
    <w:rsid w:val="007D5358"/>
    <w:rsid w:val="007D5769"/>
    <w:rsid w:val="007F00BA"/>
    <w:rsid w:val="007F10EF"/>
    <w:rsid w:val="007F173D"/>
    <w:rsid w:val="00804A07"/>
    <w:rsid w:val="008054DF"/>
    <w:rsid w:val="008063CC"/>
    <w:rsid w:val="008068DD"/>
    <w:rsid w:val="008106AF"/>
    <w:rsid w:val="008134EF"/>
    <w:rsid w:val="008149E5"/>
    <w:rsid w:val="0081662A"/>
    <w:rsid w:val="008247BA"/>
    <w:rsid w:val="00825819"/>
    <w:rsid w:val="00825A56"/>
    <w:rsid w:val="00826107"/>
    <w:rsid w:val="008270AE"/>
    <w:rsid w:val="008270C4"/>
    <w:rsid w:val="0082742E"/>
    <w:rsid w:val="0083037E"/>
    <w:rsid w:val="008320E5"/>
    <w:rsid w:val="00832320"/>
    <w:rsid w:val="008326F6"/>
    <w:rsid w:val="00833E57"/>
    <w:rsid w:val="00834643"/>
    <w:rsid w:val="0083547A"/>
    <w:rsid w:val="00840163"/>
    <w:rsid w:val="00842F10"/>
    <w:rsid w:val="00842FA8"/>
    <w:rsid w:val="00843228"/>
    <w:rsid w:val="00847696"/>
    <w:rsid w:val="00847CAE"/>
    <w:rsid w:val="008524FB"/>
    <w:rsid w:val="00853BEB"/>
    <w:rsid w:val="008569BE"/>
    <w:rsid w:val="008571D2"/>
    <w:rsid w:val="008575CB"/>
    <w:rsid w:val="00857C9F"/>
    <w:rsid w:val="00862AFF"/>
    <w:rsid w:val="00864C19"/>
    <w:rsid w:val="00864F3D"/>
    <w:rsid w:val="00867931"/>
    <w:rsid w:val="00871A29"/>
    <w:rsid w:val="00876BE3"/>
    <w:rsid w:val="00877292"/>
    <w:rsid w:val="00877723"/>
    <w:rsid w:val="008800F2"/>
    <w:rsid w:val="00880FAD"/>
    <w:rsid w:val="00886C46"/>
    <w:rsid w:val="00886DC6"/>
    <w:rsid w:val="008879E3"/>
    <w:rsid w:val="008925BD"/>
    <w:rsid w:val="00893675"/>
    <w:rsid w:val="00896EB5"/>
    <w:rsid w:val="008A1C36"/>
    <w:rsid w:val="008A2248"/>
    <w:rsid w:val="008A3E82"/>
    <w:rsid w:val="008A5801"/>
    <w:rsid w:val="008A6C50"/>
    <w:rsid w:val="008A713C"/>
    <w:rsid w:val="008A7BD3"/>
    <w:rsid w:val="008B093E"/>
    <w:rsid w:val="008B1409"/>
    <w:rsid w:val="008B1B6D"/>
    <w:rsid w:val="008B45B5"/>
    <w:rsid w:val="008B6C66"/>
    <w:rsid w:val="008B715B"/>
    <w:rsid w:val="008B7864"/>
    <w:rsid w:val="008B7B06"/>
    <w:rsid w:val="008C1A2F"/>
    <w:rsid w:val="008C1E0A"/>
    <w:rsid w:val="008C213A"/>
    <w:rsid w:val="008C2860"/>
    <w:rsid w:val="008C38F0"/>
    <w:rsid w:val="008C4ACA"/>
    <w:rsid w:val="008C4D2E"/>
    <w:rsid w:val="008C59BF"/>
    <w:rsid w:val="008D2005"/>
    <w:rsid w:val="008D732C"/>
    <w:rsid w:val="008D769F"/>
    <w:rsid w:val="008F10C3"/>
    <w:rsid w:val="008F4D1E"/>
    <w:rsid w:val="00900134"/>
    <w:rsid w:val="009007CE"/>
    <w:rsid w:val="00901EE6"/>
    <w:rsid w:val="0090289C"/>
    <w:rsid w:val="00902C9F"/>
    <w:rsid w:val="0090321F"/>
    <w:rsid w:val="009034C3"/>
    <w:rsid w:val="00903E42"/>
    <w:rsid w:val="009079DD"/>
    <w:rsid w:val="00915FE9"/>
    <w:rsid w:val="00923A2B"/>
    <w:rsid w:val="00926B33"/>
    <w:rsid w:val="00926C96"/>
    <w:rsid w:val="00933BCC"/>
    <w:rsid w:val="00934DCE"/>
    <w:rsid w:val="009437EC"/>
    <w:rsid w:val="00950A99"/>
    <w:rsid w:val="00952508"/>
    <w:rsid w:val="00952670"/>
    <w:rsid w:val="00953A93"/>
    <w:rsid w:val="00954D50"/>
    <w:rsid w:val="009564B5"/>
    <w:rsid w:val="00960758"/>
    <w:rsid w:val="00963D29"/>
    <w:rsid w:val="009643C5"/>
    <w:rsid w:val="00964A2D"/>
    <w:rsid w:val="009706DD"/>
    <w:rsid w:val="009726CF"/>
    <w:rsid w:val="00981FB8"/>
    <w:rsid w:val="00984DBB"/>
    <w:rsid w:val="00987301"/>
    <w:rsid w:val="00991578"/>
    <w:rsid w:val="00991B17"/>
    <w:rsid w:val="0099364C"/>
    <w:rsid w:val="00993682"/>
    <w:rsid w:val="00993731"/>
    <w:rsid w:val="00995660"/>
    <w:rsid w:val="009976AF"/>
    <w:rsid w:val="00997949"/>
    <w:rsid w:val="009A14D5"/>
    <w:rsid w:val="009A16A7"/>
    <w:rsid w:val="009A1A2B"/>
    <w:rsid w:val="009A4C9F"/>
    <w:rsid w:val="009A7E09"/>
    <w:rsid w:val="009B22F8"/>
    <w:rsid w:val="009B31D4"/>
    <w:rsid w:val="009B3854"/>
    <w:rsid w:val="009B5021"/>
    <w:rsid w:val="009B6A87"/>
    <w:rsid w:val="009B76B2"/>
    <w:rsid w:val="009C15B6"/>
    <w:rsid w:val="009C261A"/>
    <w:rsid w:val="009C4B0D"/>
    <w:rsid w:val="009C4CCA"/>
    <w:rsid w:val="009C57EC"/>
    <w:rsid w:val="009D2127"/>
    <w:rsid w:val="009D2D4E"/>
    <w:rsid w:val="009D7D01"/>
    <w:rsid w:val="009E4007"/>
    <w:rsid w:val="009E40E6"/>
    <w:rsid w:val="009E74E3"/>
    <w:rsid w:val="009E78BF"/>
    <w:rsid w:val="009F1B09"/>
    <w:rsid w:val="009F31A5"/>
    <w:rsid w:val="009F375B"/>
    <w:rsid w:val="009F4826"/>
    <w:rsid w:val="009F558F"/>
    <w:rsid w:val="009F5996"/>
    <w:rsid w:val="009F6F2F"/>
    <w:rsid w:val="00A02389"/>
    <w:rsid w:val="00A02A8E"/>
    <w:rsid w:val="00A0522F"/>
    <w:rsid w:val="00A10202"/>
    <w:rsid w:val="00A1128B"/>
    <w:rsid w:val="00A11A16"/>
    <w:rsid w:val="00A11A45"/>
    <w:rsid w:val="00A1594F"/>
    <w:rsid w:val="00A16E8F"/>
    <w:rsid w:val="00A23296"/>
    <w:rsid w:val="00A24289"/>
    <w:rsid w:val="00A24C85"/>
    <w:rsid w:val="00A268A5"/>
    <w:rsid w:val="00A3203D"/>
    <w:rsid w:val="00A35255"/>
    <w:rsid w:val="00A35BCB"/>
    <w:rsid w:val="00A41994"/>
    <w:rsid w:val="00A42E8D"/>
    <w:rsid w:val="00A439CB"/>
    <w:rsid w:val="00A44907"/>
    <w:rsid w:val="00A45156"/>
    <w:rsid w:val="00A45860"/>
    <w:rsid w:val="00A503B4"/>
    <w:rsid w:val="00A507E8"/>
    <w:rsid w:val="00A51AA7"/>
    <w:rsid w:val="00A51E89"/>
    <w:rsid w:val="00A55052"/>
    <w:rsid w:val="00A57413"/>
    <w:rsid w:val="00A63A75"/>
    <w:rsid w:val="00A64DCC"/>
    <w:rsid w:val="00A6511B"/>
    <w:rsid w:val="00A70E03"/>
    <w:rsid w:val="00A80F18"/>
    <w:rsid w:val="00A81D62"/>
    <w:rsid w:val="00A81FE9"/>
    <w:rsid w:val="00A827FB"/>
    <w:rsid w:val="00A8623E"/>
    <w:rsid w:val="00A864D6"/>
    <w:rsid w:val="00A95465"/>
    <w:rsid w:val="00AA0BD8"/>
    <w:rsid w:val="00AA1A50"/>
    <w:rsid w:val="00AA2A64"/>
    <w:rsid w:val="00AA2BC6"/>
    <w:rsid w:val="00AA3B0B"/>
    <w:rsid w:val="00AA4CE2"/>
    <w:rsid w:val="00AA512C"/>
    <w:rsid w:val="00AA710C"/>
    <w:rsid w:val="00AA73F4"/>
    <w:rsid w:val="00AB0166"/>
    <w:rsid w:val="00AB22FC"/>
    <w:rsid w:val="00AB3512"/>
    <w:rsid w:val="00AB6D3E"/>
    <w:rsid w:val="00AB76A4"/>
    <w:rsid w:val="00AB7A96"/>
    <w:rsid w:val="00AC00D4"/>
    <w:rsid w:val="00AC0AFB"/>
    <w:rsid w:val="00AC1432"/>
    <w:rsid w:val="00AC43E2"/>
    <w:rsid w:val="00AC5CD0"/>
    <w:rsid w:val="00AC68F5"/>
    <w:rsid w:val="00AD00BC"/>
    <w:rsid w:val="00AD15F9"/>
    <w:rsid w:val="00AD21EF"/>
    <w:rsid w:val="00AD36DD"/>
    <w:rsid w:val="00AD37BC"/>
    <w:rsid w:val="00AD478B"/>
    <w:rsid w:val="00AD5AC4"/>
    <w:rsid w:val="00AD7A95"/>
    <w:rsid w:val="00AE072C"/>
    <w:rsid w:val="00AE097B"/>
    <w:rsid w:val="00AE4ADB"/>
    <w:rsid w:val="00AE7464"/>
    <w:rsid w:val="00AF2CB2"/>
    <w:rsid w:val="00B00223"/>
    <w:rsid w:val="00B03FDA"/>
    <w:rsid w:val="00B047F4"/>
    <w:rsid w:val="00B04EB9"/>
    <w:rsid w:val="00B05386"/>
    <w:rsid w:val="00B077A0"/>
    <w:rsid w:val="00B12EEA"/>
    <w:rsid w:val="00B14376"/>
    <w:rsid w:val="00B216E8"/>
    <w:rsid w:val="00B2244B"/>
    <w:rsid w:val="00B23438"/>
    <w:rsid w:val="00B267CE"/>
    <w:rsid w:val="00B27982"/>
    <w:rsid w:val="00B3185C"/>
    <w:rsid w:val="00B33103"/>
    <w:rsid w:val="00B36877"/>
    <w:rsid w:val="00B43216"/>
    <w:rsid w:val="00B503BF"/>
    <w:rsid w:val="00B534BE"/>
    <w:rsid w:val="00B54A54"/>
    <w:rsid w:val="00B55BCA"/>
    <w:rsid w:val="00B5702E"/>
    <w:rsid w:val="00B57F76"/>
    <w:rsid w:val="00B60615"/>
    <w:rsid w:val="00B6067E"/>
    <w:rsid w:val="00B63955"/>
    <w:rsid w:val="00B63AD1"/>
    <w:rsid w:val="00B70EDA"/>
    <w:rsid w:val="00B7250D"/>
    <w:rsid w:val="00B73190"/>
    <w:rsid w:val="00B7326E"/>
    <w:rsid w:val="00B7710C"/>
    <w:rsid w:val="00B8177A"/>
    <w:rsid w:val="00B81CAE"/>
    <w:rsid w:val="00B84647"/>
    <w:rsid w:val="00B85D94"/>
    <w:rsid w:val="00B92A64"/>
    <w:rsid w:val="00B94EFB"/>
    <w:rsid w:val="00B97F01"/>
    <w:rsid w:val="00BA2327"/>
    <w:rsid w:val="00BA232E"/>
    <w:rsid w:val="00BA47A9"/>
    <w:rsid w:val="00BA48A6"/>
    <w:rsid w:val="00BA4EAC"/>
    <w:rsid w:val="00BA5EBD"/>
    <w:rsid w:val="00BA7666"/>
    <w:rsid w:val="00BA7C98"/>
    <w:rsid w:val="00BB19FD"/>
    <w:rsid w:val="00BB4A10"/>
    <w:rsid w:val="00BB4B29"/>
    <w:rsid w:val="00BB6808"/>
    <w:rsid w:val="00BC059A"/>
    <w:rsid w:val="00BC05E9"/>
    <w:rsid w:val="00BC341C"/>
    <w:rsid w:val="00BC68D5"/>
    <w:rsid w:val="00BD056F"/>
    <w:rsid w:val="00BD505E"/>
    <w:rsid w:val="00BD68DB"/>
    <w:rsid w:val="00BD6C1B"/>
    <w:rsid w:val="00BD73F5"/>
    <w:rsid w:val="00BD7415"/>
    <w:rsid w:val="00BE2BC1"/>
    <w:rsid w:val="00BE4455"/>
    <w:rsid w:val="00BE599D"/>
    <w:rsid w:val="00BE61AD"/>
    <w:rsid w:val="00BE6BFE"/>
    <w:rsid w:val="00BF2EE9"/>
    <w:rsid w:val="00BF428B"/>
    <w:rsid w:val="00BF4389"/>
    <w:rsid w:val="00BF5765"/>
    <w:rsid w:val="00C015EA"/>
    <w:rsid w:val="00C0291D"/>
    <w:rsid w:val="00C02E2E"/>
    <w:rsid w:val="00C03F6A"/>
    <w:rsid w:val="00C04359"/>
    <w:rsid w:val="00C0561B"/>
    <w:rsid w:val="00C05E03"/>
    <w:rsid w:val="00C060E8"/>
    <w:rsid w:val="00C06429"/>
    <w:rsid w:val="00C10190"/>
    <w:rsid w:val="00C128B8"/>
    <w:rsid w:val="00C14BB8"/>
    <w:rsid w:val="00C1511F"/>
    <w:rsid w:val="00C16ABE"/>
    <w:rsid w:val="00C16F80"/>
    <w:rsid w:val="00C17D97"/>
    <w:rsid w:val="00C211AA"/>
    <w:rsid w:val="00C22C0A"/>
    <w:rsid w:val="00C22DA8"/>
    <w:rsid w:val="00C22F4C"/>
    <w:rsid w:val="00C3268C"/>
    <w:rsid w:val="00C32BDC"/>
    <w:rsid w:val="00C33C88"/>
    <w:rsid w:val="00C346B9"/>
    <w:rsid w:val="00C34CFA"/>
    <w:rsid w:val="00C40BC6"/>
    <w:rsid w:val="00C41690"/>
    <w:rsid w:val="00C43314"/>
    <w:rsid w:val="00C43AB7"/>
    <w:rsid w:val="00C43EA8"/>
    <w:rsid w:val="00C44315"/>
    <w:rsid w:val="00C47FF5"/>
    <w:rsid w:val="00C52E73"/>
    <w:rsid w:val="00C54F85"/>
    <w:rsid w:val="00C55C4C"/>
    <w:rsid w:val="00C632A8"/>
    <w:rsid w:val="00C632BB"/>
    <w:rsid w:val="00C632D5"/>
    <w:rsid w:val="00C67ED4"/>
    <w:rsid w:val="00C73FB0"/>
    <w:rsid w:val="00C75387"/>
    <w:rsid w:val="00C76E20"/>
    <w:rsid w:val="00C819FC"/>
    <w:rsid w:val="00C877FF"/>
    <w:rsid w:val="00C947BA"/>
    <w:rsid w:val="00C956C6"/>
    <w:rsid w:val="00C97D66"/>
    <w:rsid w:val="00CA4A2F"/>
    <w:rsid w:val="00CA559D"/>
    <w:rsid w:val="00CA63C0"/>
    <w:rsid w:val="00CA680F"/>
    <w:rsid w:val="00CA7288"/>
    <w:rsid w:val="00CB0860"/>
    <w:rsid w:val="00CB4687"/>
    <w:rsid w:val="00CB4CEB"/>
    <w:rsid w:val="00CB7934"/>
    <w:rsid w:val="00CC0ADC"/>
    <w:rsid w:val="00CC2CA8"/>
    <w:rsid w:val="00CC3742"/>
    <w:rsid w:val="00CC41D1"/>
    <w:rsid w:val="00CC4E2B"/>
    <w:rsid w:val="00CC6C05"/>
    <w:rsid w:val="00CC7F17"/>
    <w:rsid w:val="00CD042F"/>
    <w:rsid w:val="00CD1CE9"/>
    <w:rsid w:val="00CD2109"/>
    <w:rsid w:val="00CD576B"/>
    <w:rsid w:val="00CD58D6"/>
    <w:rsid w:val="00CD5973"/>
    <w:rsid w:val="00CD6390"/>
    <w:rsid w:val="00CD6C5B"/>
    <w:rsid w:val="00CE0CF9"/>
    <w:rsid w:val="00CE0D8B"/>
    <w:rsid w:val="00CE1B22"/>
    <w:rsid w:val="00CE1FFF"/>
    <w:rsid w:val="00CE2A51"/>
    <w:rsid w:val="00CE35E6"/>
    <w:rsid w:val="00CE6DC6"/>
    <w:rsid w:val="00CE6FD0"/>
    <w:rsid w:val="00CE7F95"/>
    <w:rsid w:val="00CF4153"/>
    <w:rsid w:val="00CF5312"/>
    <w:rsid w:val="00CF6A31"/>
    <w:rsid w:val="00D035B7"/>
    <w:rsid w:val="00D04328"/>
    <w:rsid w:val="00D05798"/>
    <w:rsid w:val="00D058FB"/>
    <w:rsid w:val="00D07793"/>
    <w:rsid w:val="00D07BFF"/>
    <w:rsid w:val="00D11783"/>
    <w:rsid w:val="00D12A5F"/>
    <w:rsid w:val="00D13253"/>
    <w:rsid w:val="00D21F60"/>
    <w:rsid w:val="00D22C72"/>
    <w:rsid w:val="00D22CA9"/>
    <w:rsid w:val="00D246E8"/>
    <w:rsid w:val="00D24891"/>
    <w:rsid w:val="00D26EC9"/>
    <w:rsid w:val="00D30DA3"/>
    <w:rsid w:val="00D35E22"/>
    <w:rsid w:val="00D362AF"/>
    <w:rsid w:val="00D374F8"/>
    <w:rsid w:val="00D40C91"/>
    <w:rsid w:val="00D423F4"/>
    <w:rsid w:val="00D515C5"/>
    <w:rsid w:val="00D528DB"/>
    <w:rsid w:val="00D539E2"/>
    <w:rsid w:val="00D572D0"/>
    <w:rsid w:val="00D62F9D"/>
    <w:rsid w:val="00D63002"/>
    <w:rsid w:val="00D65FA6"/>
    <w:rsid w:val="00D66A5D"/>
    <w:rsid w:val="00D726D1"/>
    <w:rsid w:val="00D72E26"/>
    <w:rsid w:val="00D73703"/>
    <w:rsid w:val="00D7423B"/>
    <w:rsid w:val="00D76B2D"/>
    <w:rsid w:val="00D76B8A"/>
    <w:rsid w:val="00D76CBC"/>
    <w:rsid w:val="00D76DC7"/>
    <w:rsid w:val="00D85CC3"/>
    <w:rsid w:val="00D91256"/>
    <w:rsid w:val="00D915AC"/>
    <w:rsid w:val="00D94393"/>
    <w:rsid w:val="00D94542"/>
    <w:rsid w:val="00D96495"/>
    <w:rsid w:val="00D96614"/>
    <w:rsid w:val="00D97278"/>
    <w:rsid w:val="00D97579"/>
    <w:rsid w:val="00DA0AE1"/>
    <w:rsid w:val="00DB0D00"/>
    <w:rsid w:val="00DB0FB6"/>
    <w:rsid w:val="00DB1872"/>
    <w:rsid w:val="00DB1A77"/>
    <w:rsid w:val="00DB4F03"/>
    <w:rsid w:val="00DB60F9"/>
    <w:rsid w:val="00DC34C6"/>
    <w:rsid w:val="00DC3F50"/>
    <w:rsid w:val="00DC5CF0"/>
    <w:rsid w:val="00DC643D"/>
    <w:rsid w:val="00DC6C53"/>
    <w:rsid w:val="00DD1156"/>
    <w:rsid w:val="00DD2CFF"/>
    <w:rsid w:val="00DD305C"/>
    <w:rsid w:val="00DD58D7"/>
    <w:rsid w:val="00DD61A2"/>
    <w:rsid w:val="00DE0C33"/>
    <w:rsid w:val="00DE2A28"/>
    <w:rsid w:val="00DE2F46"/>
    <w:rsid w:val="00DE31D5"/>
    <w:rsid w:val="00DE3238"/>
    <w:rsid w:val="00DE4BED"/>
    <w:rsid w:val="00DE756C"/>
    <w:rsid w:val="00DE758A"/>
    <w:rsid w:val="00DF2273"/>
    <w:rsid w:val="00DF31C2"/>
    <w:rsid w:val="00DF415B"/>
    <w:rsid w:val="00DF558B"/>
    <w:rsid w:val="00E00621"/>
    <w:rsid w:val="00E012BB"/>
    <w:rsid w:val="00E0346D"/>
    <w:rsid w:val="00E04DF4"/>
    <w:rsid w:val="00E054FE"/>
    <w:rsid w:val="00E07E46"/>
    <w:rsid w:val="00E108F0"/>
    <w:rsid w:val="00E1101B"/>
    <w:rsid w:val="00E123C2"/>
    <w:rsid w:val="00E15EF9"/>
    <w:rsid w:val="00E17C44"/>
    <w:rsid w:val="00E21272"/>
    <w:rsid w:val="00E21653"/>
    <w:rsid w:val="00E21D98"/>
    <w:rsid w:val="00E21E8C"/>
    <w:rsid w:val="00E26DFD"/>
    <w:rsid w:val="00E30084"/>
    <w:rsid w:val="00E44283"/>
    <w:rsid w:val="00E446DE"/>
    <w:rsid w:val="00E453E4"/>
    <w:rsid w:val="00E46179"/>
    <w:rsid w:val="00E507AF"/>
    <w:rsid w:val="00E5168D"/>
    <w:rsid w:val="00E539B6"/>
    <w:rsid w:val="00E57433"/>
    <w:rsid w:val="00E60D62"/>
    <w:rsid w:val="00E64024"/>
    <w:rsid w:val="00E65B76"/>
    <w:rsid w:val="00E72118"/>
    <w:rsid w:val="00E74973"/>
    <w:rsid w:val="00E75B35"/>
    <w:rsid w:val="00E7667C"/>
    <w:rsid w:val="00E777C1"/>
    <w:rsid w:val="00E77E35"/>
    <w:rsid w:val="00E82D08"/>
    <w:rsid w:val="00E82F77"/>
    <w:rsid w:val="00E84833"/>
    <w:rsid w:val="00E854C7"/>
    <w:rsid w:val="00E85952"/>
    <w:rsid w:val="00E86E37"/>
    <w:rsid w:val="00E8741D"/>
    <w:rsid w:val="00E9101B"/>
    <w:rsid w:val="00E913DB"/>
    <w:rsid w:val="00E9152F"/>
    <w:rsid w:val="00E9160D"/>
    <w:rsid w:val="00E916CA"/>
    <w:rsid w:val="00E91B5B"/>
    <w:rsid w:val="00E941E9"/>
    <w:rsid w:val="00E95842"/>
    <w:rsid w:val="00E95D45"/>
    <w:rsid w:val="00E96100"/>
    <w:rsid w:val="00E974FA"/>
    <w:rsid w:val="00EA0320"/>
    <w:rsid w:val="00EA5195"/>
    <w:rsid w:val="00EA584D"/>
    <w:rsid w:val="00EB2E44"/>
    <w:rsid w:val="00EC17FB"/>
    <w:rsid w:val="00EC3A1F"/>
    <w:rsid w:val="00ED0197"/>
    <w:rsid w:val="00ED0EE0"/>
    <w:rsid w:val="00ED1EEF"/>
    <w:rsid w:val="00ED39CC"/>
    <w:rsid w:val="00ED3B1C"/>
    <w:rsid w:val="00ED6800"/>
    <w:rsid w:val="00EE00AC"/>
    <w:rsid w:val="00EE09D8"/>
    <w:rsid w:val="00EE110B"/>
    <w:rsid w:val="00EE1E79"/>
    <w:rsid w:val="00EE204B"/>
    <w:rsid w:val="00EE33FB"/>
    <w:rsid w:val="00EE36E1"/>
    <w:rsid w:val="00EE7E66"/>
    <w:rsid w:val="00EF1905"/>
    <w:rsid w:val="00EF2F55"/>
    <w:rsid w:val="00EF3B4B"/>
    <w:rsid w:val="00EF7F51"/>
    <w:rsid w:val="00F01E06"/>
    <w:rsid w:val="00F045F3"/>
    <w:rsid w:val="00F05740"/>
    <w:rsid w:val="00F07883"/>
    <w:rsid w:val="00F10CE2"/>
    <w:rsid w:val="00F119D6"/>
    <w:rsid w:val="00F144E0"/>
    <w:rsid w:val="00F157E7"/>
    <w:rsid w:val="00F16E98"/>
    <w:rsid w:val="00F16FCF"/>
    <w:rsid w:val="00F20DBC"/>
    <w:rsid w:val="00F2625C"/>
    <w:rsid w:val="00F2704D"/>
    <w:rsid w:val="00F30932"/>
    <w:rsid w:val="00F30E69"/>
    <w:rsid w:val="00F3295B"/>
    <w:rsid w:val="00F34451"/>
    <w:rsid w:val="00F34D14"/>
    <w:rsid w:val="00F3528B"/>
    <w:rsid w:val="00F370FD"/>
    <w:rsid w:val="00F42B99"/>
    <w:rsid w:val="00F42EBC"/>
    <w:rsid w:val="00F45C88"/>
    <w:rsid w:val="00F47E8B"/>
    <w:rsid w:val="00F50DB3"/>
    <w:rsid w:val="00F526A4"/>
    <w:rsid w:val="00F5294E"/>
    <w:rsid w:val="00F54060"/>
    <w:rsid w:val="00F55267"/>
    <w:rsid w:val="00F5646E"/>
    <w:rsid w:val="00F57791"/>
    <w:rsid w:val="00F675AC"/>
    <w:rsid w:val="00F71864"/>
    <w:rsid w:val="00F807E7"/>
    <w:rsid w:val="00F81162"/>
    <w:rsid w:val="00F824D0"/>
    <w:rsid w:val="00F926ED"/>
    <w:rsid w:val="00F93CFC"/>
    <w:rsid w:val="00F9556B"/>
    <w:rsid w:val="00FA1433"/>
    <w:rsid w:val="00FA26E6"/>
    <w:rsid w:val="00FA38DF"/>
    <w:rsid w:val="00FA445C"/>
    <w:rsid w:val="00FA4517"/>
    <w:rsid w:val="00FA77C3"/>
    <w:rsid w:val="00FB03F1"/>
    <w:rsid w:val="00FB0C37"/>
    <w:rsid w:val="00FB243B"/>
    <w:rsid w:val="00FB3096"/>
    <w:rsid w:val="00FC0A12"/>
    <w:rsid w:val="00FC36FC"/>
    <w:rsid w:val="00FD4334"/>
    <w:rsid w:val="00FD4844"/>
    <w:rsid w:val="00FD57D3"/>
    <w:rsid w:val="00FE2B6A"/>
    <w:rsid w:val="00FE6114"/>
    <w:rsid w:val="00FE6D66"/>
    <w:rsid w:val="00FE7B07"/>
    <w:rsid w:val="00FF0572"/>
    <w:rsid w:val="00FF1358"/>
    <w:rsid w:val="00FF1FEA"/>
    <w:rsid w:val="00FF25D6"/>
    <w:rsid w:val="00FF2A4E"/>
    <w:rsid w:val="00FF4182"/>
    <w:rsid w:val="00FF55C4"/>
    <w:rsid w:val="00FF5CA4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D2D74"/>
  <w15:chartTrackingRefBased/>
  <w15:docId w15:val="{19579BD3-D3AC-4336-81CF-FC867DA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CO" w:eastAsia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4"/>
      <w:lang w:val="es-ES_tradnl"/>
    </w:rPr>
  </w:style>
  <w:style w:type="paragraph" w:styleId="Lista">
    <w:name w:val="List"/>
    <w:basedOn w:val="Normal"/>
    <w:pPr>
      <w:ind w:left="283" w:hanging="283"/>
    </w:pPr>
    <w:rPr>
      <w:lang w:val="es-ES_tradnl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lang w:val="es-ES_tradnl"/>
    </w:rPr>
  </w:style>
  <w:style w:type="paragraph" w:styleId="Continuarlista">
    <w:name w:val="List Continue"/>
    <w:basedOn w:val="Normal"/>
    <w:pPr>
      <w:spacing w:after="120"/>
      <w:ind w:left="283"/>
    </w:pPr>
    <w:rPr>
      <w:lang w:val="es-ES_tradnl"/>
    </w:rPr>
  </w:style>
  <w:style w:type="paragraph" w:styleId="Lista3">
    <w:name w:val="List 3"/>
    <w:basedOn w:val="Normal"/>
    <w:pPr>
      <w:ind w:left="849" w:hanging="283"/>
    </w:pPr>
    <w:rPr>
      <w:lang w:val="es-ES_tradnl"/>
    </w:rPr>
  </w:style>
  <w:style w:type="paragraph" w:styleId="Continuarlista2">
    <w:name w:val="List Continue 2"/>
    <w:basedOn w:val="Normal"/>
    <w:pPr>
      <w:spacing w:after="120"/>
      <w:ind w:left="566"/>
    </w:pPr>
    <w:rPr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b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Titulo1">
    <w:name w:val="Titulo1"/>
    <w:basedOn w:val="Normal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/>
    </w:rPr>
  </w:style>
  <w:style w:type="paragraph" w:customStyle="1" w:styleId="TituloW2">
    <w:name w:val="TituloW2"/>
    <w:basedOn w:val="Normal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Textoindependiente21">
    <w:name w:val="Texto independiente 21"/>
    <w:basedOn w:val="Normal"/>
    <w:pPr>
      <w:widowControl w:val="0"/>
      <w:ind w:left="851"/>
      <w:jc w:val="both"/>
    </w:pPr>
    <w:rPr>
      <w:rFonts w:ascii="Arial" w:eastAsia="Batang" w:hAnsi="Arial"/>
      <w:sz w:val="22"/>
    </w:rPr>
  </w:style>
  <w:style w:type="paragraph" w:customStyle="1" w:styleId="Sangra3detindependiente1">
    <w:name w:val="Sangría 3 de t. independiente1"/>
    <w:basedOn w:val="Normal"/>
    <w:pPr>
      <w:ind w:left="993"/>
      <w:jc w:val="both"/>
    </w:pPr>
    <w:rPr>
      <w:rFonts w:ascii="Arial" w:eastAsia="Batang" w:hAnsi="Arial"/>
      <w:b/>
      <w:sz w:val="16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rFonts w:ascii="Arial" w:hAnsi="Arial"/>
      <w:sz w:val="22"/>
      <w:lang w:val="es-CO" w:eastAsia="ar-SA"/>
    </w:rPr>
  </w:style>
  <w:style w:type="paragraph" w:customStyle="1" w:styleId="WW-Textoindependiente3">
    <w:name w:val="WW-Texto independiente 3"/>
    <w:basedOn w:val="Normal"/>
    <w:pPr>
      <w:suppressAutoHyphens/>
      <w:jc w:val="both"/>
    </w:pPr>
    <w:rPr>
      <w:rFonts w:ascii="Arial" w:hAnsi="Arial"/>
      <w:color w:val="FF0000"/>
      <w:sz w:val="22"/>
      <w:lang w:val="es-CO" w:eastAsia="ar-SA"/>
    </w:rPr>
  </w:style>
  <w:style w:type="table" w:styleId="Tablaconcuadrcula">
    <w:name w:val="Table Grid"/>
    <w:basedOn w:val="Tablanormal"/>
    <w:rsid w:val="0001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Refdecomentario">
    <w:name w:val="WW-Ref. de comentario"/>
    <w:rPr>
      <w:sz w:val="16"/>
      <w:szCs w:val="16"/>
    </w:rPr>
  </w:style>
  <w:style w:type="paragraph" w:customStyle="1" w:styleId="WW-Sangra3detindependiente">
    <w:name w:val="WW-Sangría 3 de t. independiente"/>
    <w:basedOn w:val="Normal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Smbolodenotaalpie">
    <w:name w:val="Símbolo de nota al pie"/>
    <w:rPr>
      <w:vertAlign w:val="superscript"/>
    </w:rPr>
  </w:style>
  <w:style w:type="paragraph" w:styleId="Textonotapie">
    <w:name w:val="footnote text"/>
    <w:basedOn w:val="Normal"/>
    <w:semiHidden/>
    <w:rPr>
      <w:rFonts w:ascii="Arial" w:hAnsi="Arial"/>
      <w:lang w:eastAsia="es-CO"/>
    </w:rPr>
  </w:style>
  <w:style w:type="character" w:customStyle="1" w:styleId="WW-Smbolodenotaalpie">
    <w:name w:val="WW-Símbolo de nota al pie"/>
    <w:rPr>
      <w:vertAlign w:val="superscript"/>
    </w:rPr>
  </w:style>
  <w:style w:type="paragraph" w:styleId="TDC2">
    <w:name w:val="toc 2"/>
    <w:basedOn w:val="Normal"/>
    <w:next w:val="Normal"/>
    <w:autoRedefine/>
    <w:semiHidden/>
    <w:pPr>
      <w:tabs>
        <w:tab w:val="left" w:pos="960"/>
        <w:tab w:val="right" w:leader="dot" w:pos="9111"/>
      </w:tabs>
      <w:ind w:left="960" w:hanging="676"/>
      <w:jc w:val="both"/>
    </w:pPr>
    <w:rPr>
      <w:rFonts w:eastAsia="SimSun"/>
      <w:sz w:val="24"/>
      <w:szCs w:val="24"/>
      <w:lang w:eastAsia="zh-CN"/>
    </w:rPr>
  </w:style>
  <w:style w:type="paragraph" w:styleId="TDC1">
    <w:name w:val="toc 1"/>
    <w:basedOn w:val="Normal"/>
    <w:next w:val="Normal"/>
    <w:autoRedefine/>
    <w:semiHidden/>
    <w:pPr>
      <w:tabs>
        <w:tab w:val="left" w:pos="284"/>
        <w:tab w:val="right" w:leader="dot" w:pos="9111"/>
      </w:tabs>
    </w:pPr>
    <w:rPr>
      <w:rFonts w:eastAsia="SimSun"/>
      <w:sz w:val="24"/>
      <w:szCs w:val="24"/>
      <w:lang w:eastAsia="zh-CN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35A67"/>
    <w:pPr>
      <w:ind w:left="708"/>
    </w:pPr>
  </w:style>
  <w:style w:type="paragraph" w:styleId="Textonotaalfinal">
    <w:name w:val="endnote text"/>
    <w:basedOn w:val="Normal"/>
    <w:link w:val="TextonotaalfinalCar"/>
    <w:rsid w:val="00EF2F55"/>
  </w:style>
  <w:style w:type="character" w:customStyle="1" w:styleId="TextonotaalfinalCar">
    <w:name w:val="Texto nota al final Car"/>
    <w:link w:val="Textonotaalfinal"/>
    <w:rsid w:val="00EF2F55"/>
    <w:rPr>
      <w:lang w:val="es-ES" w:eastAsia="es-ES"/>
    </w:rPr>
  </w:style>
  <w:style w:type="character" w:styleId="Refdenotaalfinal">
    <w:name w:val="endnote reference"/>
    <w:rsid w:val="00EF2F55"/>
    <w:rPr>
      <w:vertAlign w:val="superscript"/>
    </w:rPr>
  </w:style>
  <w:style w:type="paragraph" w:styleId="Textodeglobo">
    <w:name w:val="Balloon Text"/>
    <w:basedOn w:val="Normal"/>
    <w:link w:val="TextodegloboCar"/>
    <w:rsid w:val="00783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8383F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438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rsid w:val="00E054FE"/>
    <w:rPr>
      <w:lang w:eastAsia="es-NI"/>
    </w:rPr>
  </w:style>
  <w:style w:type="character" w:customStyle="1" w:styleId="TextocomentarioCar">
    <w:name w:val="Texto comentario Car"/>
    <w:link w:val="Textocomentario"/>
    <w:rsid w:val="00E054FE"/>
    <w:rPr>
      <w:lang w:val="es-ES" w:eastAsia="es-NI"/>
    </w:rPr>
  </w:style>
  <w:style w:type="character" w:customStyle="1" w:styleId="TextoindependienteCar">
    <w:name w:val="Texto independiente Car"/>
    <w:link w:val="Textoindependiente"/>
    <w:rsid w:val="00CF4153"/>
    <w:rPr>
      <w:rFonts w:ascii="Arial" w:hAnsi="Arial"/>
      <w:sz w:val="24"/>
      <w:lang w:val="es-ES_tradnl" w:eastAsia="es-ES"/>
    </w:rPr>
  </w:style>
  <w:style w:type="paragraph" w:customStyle="1" w:styleId="Textoindependiente210">
    <w:name w:val="Texto independiente 21"/>
    <w:basedOn w:val="Normal"/>
    <w:rsid w:val="00DF415B"/>
    <w:pPr>
      <w:widowControl w:val="0"/>
      <w:ind w:left="851"/>
      <w:jc w:val="both"/>
    </w:pPr>
    <w:rPr>
      <w:rFonts w:ascii="Arial" w:eastAsia="Batang" w:hAnsi="Arial" w:cs="Arial"/>
      <w:sz w:val="22"/>
    </w:rPr>
  </w:style>
  <w:style w:type="paragraph" w:customStyle="1" w:styleId="defaulttext">
    <w:name w:val="defaulttext"/>
    <w:basedOn w:val="Normal"/>
    <w:uiPriority w:val="99"/>
    <w:rsid w:val="00DF415B"/>
    <w:pPr>
      <w:jc w:val="both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link w:val="Ttulo1"/>
    <w:locked/>
    <w:rsid w:val="00DF415B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link w:val="Ttulo2"/>
    <w:locked/>
    <w:rsid w:val="00DF415B"/>
    <w:rPr>
      <w:rFonts w:ascii="Arial" w:hAnsi="Arial"/>
      <w:b/>
      <w:sz w:val="18"/>
      <w:lang w:val="es-ES" w:eastAsia="es-ES"/>
    </w:rPr>
  </w:style>
  <w:style w:type="paragraph" w:customStyle="1" w:styleId="BodyText31">
    <w:name w:val="Body Text 31"/>
    <w:basedOn w:val="Normal"/>
    <w:rsid w:val="00A63A75"/>
    <w:pPr>
      <w:jc w:val="both"/>
    </w:pPr>
    <w:rPr>
      <w:rFonts w:ascii="Arial" w:hAnsi="Arial" w:cs="Arial"/>
      <w:sz w:val="22"/>
    </w:rPr>
  </w:style>
  <w:style w:type="paragraph" w:customStyle="1" w:styleId="BodyText32">
    <w:name w:val="Body Text 32"/>
    <w:basedOn w:val="Normal"/>
    <w:rsid w:val="00A63A75"/>
    <w:pPr>
      <w:jc w:val="both"/>
    </w:pPr>
    <w:rPr>
      <w:rFonts w:ascii="Arial" w:hAnsi="Arial" w:cs="Arial"/>
      <w:sz w:val="22"/>
    </w:rPr>
  </w:style>
  <w:style w:type="paragraph" w:customStyle="1" w:styleId="EstiloTtulo3Negro">
    <w:name w:val="Estilo Título 3 + Negro"/>
    <w:basedOn w:val="Ttulo3"/>
    <w:rsid w:val="00AE072C"/>
    <w:pPr>
      <w:numPr>
        <w:ilvl w:val="2"/>
        <w:numId w:val="21"/>
      </w:numPr>
      <w:spacing w:before="240" w:after="60"/>
    </w:pPr>
    <w:rPr>
      <w:b w:val="0"/>
      <w:snapToGrid w:val="0"/>
      <w:color w:val="000000"/>
      <w:sz w:val="20"/>
      <w:lang w:val="es-ES"/>
    </w:rPr>
  </w:style>
  <w:style w:type="paragraph" w:customStyle="1" w:styleId="CM23">
    <w:name w:val="CM23"/>
    <w:basedOn w:val="Default"/>
    <w:next w:val="Default"/>
    <w:rsid w:val="007A1B47"/>
    <w:pPr>
      <w:widowControl w:val="0"/>
      <w:spacing w:after="270"/>
    </w:pPr>
    <w:rPr>
      <w:rFonts w:ascii="Tahoma" w:eastAsia="Times New Roman" w:hAnsi="Tahoma" w:cs="Tahoma"/>
      <w:color w:val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D65FA6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65FA6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8DF"/>
    <w:rPr>
      <w:lang w:val="es-ES" w:eastAsia="es-ES"/>
    </w:rPr>
  </w:style>
  <w:style w:type="character" w:customStyle="1" w:styleId="Ttulo1Car1">
    <w:name w:val="Título 1 Car1"/>
    <w:uiPriority w:val="99"/>
    <w:locked/>
    <w:rsid w:val="00DE2A28"/>
    <w:rPr>
      <w:rFonts w:ascii="Arial" w:hAnsi="Arial" w:cs="Arial"/>
      <w:b/>
      <w:sz w:val="22"/>
      <w:lang w:val="es-ES_tradnl" w:eastAsia="es-ES"/>
    </w:rPr>
  </w:style>
  <w:style w:type="character" w:customStyle="1" w:styleId="Ttulo2Car1">
    <w:name w:val="Título 2 Car1"/>
    <w:locked/>
    <w:rsid w:val="00DE2A28"/>
    <w:rPr>
      <w:rFonts w:ascii="Arial" w:hAnsi="Arial" w:cs="Arial"/>
      <w:b/>
      <w:sz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3310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7D28-A51D-43C7-9424-BF5A418F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</Company>
  <LinksUpToDate>false</LinksUpToDate>
  <CharactersWithSpaces>723</CharactersWithSpaces>
  <SharedDoc>false</SharedDoc>
  <HLinks>
    <vt:vector size="60" baseType="variant">
      <vt:variant>
        <vt:i4>327772</vt:i4>
      </vt:variant>
      <vt:variant>
        <vt:i4>27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24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21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18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15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983107</vt:i4>
      </vt:variant>
      <vt:variant>
        <vt:i4>9</vt:i4>
      </vt:variant>
      <vt:variant>
        <vt:i4>0</vt:i4>
      </vt:variant>
      <vt:variant>
        <vt:i4>5</vt:i4>
      </vt:variant>
      <vt:variant>
        <vt:lpwstr>http://horalegal.inm.gov.co/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 Durán Sáenz</dc:creator>
  <cp:keywords/>
  <cp:lastModifiedBy>Usuario de Windows</cp:lastModifiedBy>
  <cp:revision>5</cp:revision>
  <cp:lastPrinted>2019-01-29T21:45:00Z</cp:lastPrinted>
  <dcterms:created xsi:type="dcterms:W3CDTF">2019-02-06T21:39:00Z</dcterms:created>
  <dcterms:modified xsi:type="dcterms:W3CDTF">2019-02-06T21:51:00Z</dcterms:modified>
</cp:coreProperties>
</file>