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83" w:rsidRPr="00461E4C" w:rsidRDefault="001D7F83">
      <w:pPr>
        <w:pStyle w:val="Textoindependiente2"/>
        <w:rPr>
          <w:rFonts w:ascii="Ancizar Sans" w:hAnsi="Ancizar Sans" w:cs="Arial"/>
          <w:szCs w:val="22"/>
        </w:rPr>
      </w:pPr>
    </w:p>
    <w:p w:rsidR="00DE0C33" w:rsidRPr="00461E4C" w:rsidRDefault="00DE0C33" w:rsidP="00752155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p w:rsidR="00DE3238" w:rsidRPr="00461E4C" w:rsidRDefault="008524FB" w:rsidP="00DE3238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ANEXO 4</w:t>
      </w:r>
    </w:p>
    <w:p w:rsidR="00DE3238" w:rsidRPr="00461E4C" w:rsidRDefault="00DE3238" w:rsidP="00DE3238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260"/>
        <w:gridCol w:w="1134"/>
        <w:gridCol w:w="1559"/>
      </w:tblGrid>
      <w:tr w:rsidR="008C4D2E" w:rsidRPr="00461E4C" w:rsidTr="001B7A49">
        <w:trPr>
          <w:trHeight w:val="315"/>
          <w:jc w:val="center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D2E" w:rsidRPr="00461E4C" w:rsidRDefault="008C4D2E" w:rsidP="00CB7934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INSUMOS</w:t>
            </w:r>
          </w:p>
        </w:tc>
      </w:tr>
      <w:tr w:rsidR="00F16FCF" w:rsidRPr="00461E4C" w:rsidTr="001B7A49">
        <w:trPr>
          <w:trHeight w:val="61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2E" w:rsidRPr="00461E4C" w:rsidRDefault="00F16FCF" w:rsidP="00CB7934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2E" w:rsidRPr="00461E4C" w:rsidRDefault="00F16FCF" w:rsidP="00CB7934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2E" w:rsidRPr="00461E4C" w:rsidRDefault="008C4D2E" w:rsidP="00F16FCF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2E" w:rsidRPr="00461E4C" w:rsidRDefault="00F16FCF" w:rsidP="00CB7934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Valor Unitario Incluido IVA</w:t>
            </w:r>
          </w:p>
        </w:tc>
      </w:tr>
      <w:tr w:rsidR="00886DC6" w:rsidRPr="00461E4C" w:rsidTr="001B7A49">
        <w:trPr>
          <w:trHeight w:val="706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Jabón industrial para lavado de pisos.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61E4C" w:rsidRDefault="008C4D2E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61E4C" w:rsidRDefault="008C4D2E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61E4C" w:rsidRDefault="008C4D2E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Cera antideslizante / Cera emulsionada (color de acuerdo a necesidades).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Jabón Germicida-bactericida para mantenimiento de baños.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Ambientador líquido.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Desengrasante.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Hipoclorito para aseo en baños, diluido de acuerdo a los estándares recomendados por la normatividad vigente en materia de salud.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Desodorante ambiental gel.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Sellador en las áreas que lo requieran según solicitud de la Universidad (o cristalizado a criterio del contratista).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 xml:space="preserve">Gel </w:t>
            </w:r>
            <w:proofErr w:type="spellStart"/>
            <w:r w:rsidRPr="00461E4C">
              <w:rPr>
                <w:rFonts w:ascii="Ancizar Sans" w:hAnsi="Ancizar Sans" w:cs="Arial"/>
                <w:sz w:val="22"/>
                <w:szCs w:val="22"/>
              </w:rPr>
              <w:t>antibacterial</w:t>
            </w:r>
            <w:proofErr w:type="spellEnd"/>
            <w:r w:rsidRPr="00461E4C">
              <w:rPr>
                <w:rFonts w:ascii="Ancizar Sans" w:hAnsi="Ancizar Sans" w:cs="Arial"/>
                <w:sz w:val="22"/>
                <w:szCs w:val="22"/>
              </w:rPr>
              <w:t xml:space="preserve"> para manos.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Limpiavidrios.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Limpión.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Lustra muebles.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proofErr w:type="spellStart"/>
            <w:r w:rsidRPr="00461E4C">
              <w:rPr>
                <w:rFonts w:ascii="Ancizar Sans" w:hAnsi="Ancizar Sans" w:cs="Arial"/>
                <w:sz w:val="22"/>
                <w:szCs w:val="22"/>
              </w:rPr>
              <w:t>Varsol</w:t>
            </w:r>
            <w:proofErr w:type="spellEnd"/>
            <w:r w:rsidRPr="00461E4C">
              <w:rPr>
                <w:rFonts w:ascii="Ancizar Sans" w:hAnsi="Ancizar Sans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Ácido oxálico.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300DE0" w:rsidRPr="00461E4C" w:rsidTr="001B7A49">
        <w:trPr>
          <w:trHeight w:val="56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886DC6" w:rsidP="00F16FCF">
            <w:pPr>
              <w:contextualSpacing/>
              <w:jc w:val="center"/>
              <w:rPr>
                <w:rFonts w:ascii="Ancizar Sans" w:hAnsi="Ancizar Sans" w:cs="Arial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</w:rPr>
              <w:t>Traperos, escobas, esponjillas, guantes,</w:t>
            </w:r>
            <w:r w:rsidRPr="00461E4C">
              <w:rPr>
                <w:rFonts w:ascii="Ancizar Sans" w:hAnsi="Ancizar Sans"/>
                <w:sz w:val="22"/>
                <w:szCs w:val="22"/>
              </w:rPr>
              <w:t xml:space="preserve"> </w:t>
            </w:r>
            <w:r w:rsidRPr="00461E4C">
              <w:rPr>
                <w:rFonts w:ascii="Ancizar Sans" w:hAnsi="Ancizar Sans" w:cs="Arial"/>
                <w:sz w:val="22"/>
                <w:szCs w:val="22"/>
              </w:rPr>
              <w:t>rastrillos (zonas verdes) y demás implementos necesarios de acuerdo a las características del área</w:t>
            </w:r>
            <w:r w:rsidR="008270AE" w:rsidRPr="00461E4C">
              <w:rPr>
                <w:rFonts w:ascii="Ancizar Sans" w:hAnsi="Ancizar Sans" w:cs="Arial"/>
                <w:sz w:val="22"/>
                <w:szCs w:val="22"/>
              </w:rPr>
              <w:t>; entre otros (</w:t>
            </w:r>
            <w:r w:rsidR="008270AE" w:rsidRPr="00461E4C">
              <w:rPr>
                <w:rFonts w:ascii="Ancizar Sans" w:hAnsi="Ancizar Sans" w:cs="Arial"/>
                <w:b/>
                <w:sz w:val="22"/>
                <w:szCs w:val="22"/>
              </w:rPr>
              <w:t>incluir</w:t>
            </w:r>
            <w:r w:rsidR="008270AE" w:rsidRPr="00461E4C">
              <w:rPr>
                <w:rFonts w:ascii="Ancizar Sans" w:hAnsi="Ancizar Sans" w:cs="Arial"/>
                <w:sz w:val="22"/>
                <w:szCs w:val="22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09" w:rsidRPr="00461E4C" w:rsidRDefault="009A7E09" w:rsidP="00CB7934">
            <w:pPr>
              <w:jc w:val="center"/>
              <w:rPr>
                <w:rFonts w:ascii="Ancizar Sans" w:hAnsi="Ancizar Sans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003C39" w:rsidRPr="00461E4C" w:rsidRDefault="00003C39">
      <w:pPr>
        <w:rPr>
          <w:rFonts w:ascii="Ancizar Sans" w:hAnsi="Ancizar Sans" w:cs="Arial"/>
          <w:sz w:val="22"/>
          <w:szCs w:val="22"/>
        </w:rPr>
      </w:pPr>
      <w:r w:rsidRPr="00461E4C">
        <w:rPr>
          <w:rFonts w:ascii="Ancizar Sans" w:hAnsi="Ancizar Sans" w:cs="Arial"/>
          <w:sz w:val="22"/>
          <w:szCs w:val="22"/>
        </w:rPr>
        <w:br w:type="page"/>
      </w:r>
    </w:p>
    <w:p w:rsidR="00DE3238" w:rsidRPr="00461E4C" w:rsidRDefault="00DE3238" w:rsidP="00F16FCF">
      <w:pPr>
        <w:jc w:val="both"/>
        <w:rPr>
          <w:rFonts w:ascii="Ancizar Sans" w:hAnsi="Ancizar Sans" w:cs="Arial"/>
          <w:sz w:val="22"/>
          <w:szCs w:val="22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4727"/>
        <w:gridCol w:w="1134"/>
        <w:gridCol w:w="1559"/>
      </w:tblGrid>
      <w:tr w:rsidR="008270C4" w:rsidRPr="00461E4C" w:rsidTr="001B7A49">
        <w:trPr>
          <w:trHeight w:val="315"/>
          <w:jc w:val="center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EQUIPOS NECESARIOS</w:t>
            </w: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  <w:t>Valor Unitario Incluido IVA</w:t>
            </w: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 xml:space="preserve">Brilladoras industriales / </w:t>
            </w:r>
            <w:proofErr w:type="spellStart"/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semindustriales</w:t>
            </w:r>
            <w:proofErr w:type="spellEnd"/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 xml:space="preserve">Aspiradoras industriales / </w:t>
            </w:r>
            <w:proofErr w:type="spellStart"/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semindustriales</w:t>
            </w:r>
            <w:proofErr w:type="spellEnd"/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Escalera de tijera.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Exprimidores de trapero.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Señales de prevención y atención, tipo tijera.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r w:rsidRPr="00461E4C">
              <w:rPr>
                <w:rFonts w:ascii="Ancizar Sans" w:hAnsi="Ancizar Sans" w:cs="Arial"/>
                <w:sz w:val="22"/>
                <w:szCs w:val="22"/>
                <w:lang w:eastAsia="es-CO"/>
              </w:rPr>
              <w:t>Extensores de limpieza de vidrios.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0C4" w:rsidRPr="00461E4C" w:rsidTr="001B7A49">
        <w:trPr>
          <w:trHeight w:val="61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8270C4">
            <w:pPr>
              <w:contextualSpacing/>
              <w:rPr>
                <w:rFonts w:ascii="Ancizar Sans" w:hAnsi="Ancizar Sans" w:cs="Arial"/>
                <w:sz w:val="22"/>
                <w:szCs w:val="22"/>
                <w:lang w:eastAsia="es-CO"/>
              </w:rPr>
            </w:pPr>
            <w:proofErr w:type="spellStart"/>
            <w:r w:rsidRPr="00461E4C">
              <w:rPr>
                <w:rFonts w:ascii="Ancizar Sans" w:hAnsi="Ancizar Sans" w:cs="Arial"/>
                <w:sz w:val="22"/>
                <w:szCs w:val="22"/>
              </w:rPr>
              <w:t>Hidrolavadoras</w:t>
            </w:r>
            <w:proofErr w:type="spellEnd"/>
            <w:r w:rsidRPr="00461E4C">
              <w:rPr>
                <w:rFonts w:ascii="Ancizar Sans" w:hAnsi="Ancizar Sans" w:cs="Arial"/>
                <w:sz w:val="22"/>
                <w:szCs w:val="22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C4" w:rsidRPr="00461E4C" w:rsidRDefault="008270C4" w:rsidP="00D66A5D">
            <w:pPr>
              <w:jc w:val="center"/>
              <w:rPr>
                <w:rFonts w:ascii="Ancizar Sans" w:hAnsi="Ancizar Sans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270C4" w:rsidRPr="00461E4C" w:rsidRDefault="008270C4" w:rsidP="00F16FCF">
      <w:pPr>
        <w:jc w:val="both"/>
        <w:rPr>
          <w:rFonts w:ascii="Ancizar Sans" w:hAnsi="Ancizar Sans" w:cs="Arial"/>
          <w:sz w:val="22"/>
          <w:szCs w:val="22"/>
        </w:rPr>
      </w:pPr>
    </w:p>
    <w:p w:rsidR="00195CFA" w:rsidRPr="00461E4C" w:rsidRDefault="00195CFA" w:rsidP="00195CFA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 xml:space="preserve">(FIN ANEXO </w:t>
      </w:r>
      <w:r w:rsidR="008524FB" w:rsidRPr="00461E4C">
        <w:rPr>
          <w:rFonts w:ascii="Ancizar Sans" w:hAnsi="Ancizar Sans" w:cs="Arial"/>
          <w:b/>
          <w:sz w:val="22"/>
          <w:szCs w:val="22"/>
        </w:rPr>
        <w:t>4</w:t>
      </w:r>
      <w:r w:rsidRPr="00461E4C">
        <w:rPr>
          <w:rFonts w:ascii="Ancizar Sans" w:hAnsi="Ancizar Sans" w:cs="Arial"/>
          <w:b/>
          <w:sz w:val="22"/>
          <w:szCs w:val="22"/>
        </w:rPr>
        <w:t>)</w:t>
      </w:r>
    </w:p>
    <w:p w:rsidR="00A45156" w:rsidRPr="00461E4C" w:rsidRDefault="00A45156" w:rsidP="008270C4">
      <w:pPr>
        <w:jc w:val="both"/>
        <w:rPr>
          <w:rFonts w:ascii="Ancizar Sans" w:hAnsi="Ancizar Sans" w:cs="Arial"/>
          <w:sz w:val="22"/>
          <w:szCs w:val="22"/>
        </w:rPr>
      </w:pPr>
    </w:p>
    <w:p w:rsidR="008A1C36" w:rsidRPr="00461E4C" w:rsidRDefault="008A1C36" w:rsidP="00BA15BB">
      <w:pPr>
        <w:pStyle w:val="Textoindependiente"/>
        <w:rPr>
          <w:rFonts w:ascii="Ancizar Sans" w:hAnsi="Ancizar Sans" w:cs="Arial"/>
          <w:b/>
          <w:sz w:val="22"/>
          <w:szCs w:val="22"/>
        </w:rPr>
      </w:pPr>
      <w:bookmarkStart w:id="0" w:name="_GoBack"/>
      <w:bookmarkEnd w:id="0"/>
    </w:p>
    <w:p w:rsidR="008A1C36" w:rsidRPr="00461E4C" w:rsidRDefault="008A1C36" w:rsidP="008A1C3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p w:rsidR="008A1C36" w:rsidRPr="00461E4C" w:rsidRDefault="008A1C36" w:rsidP="008A1C3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p w:rsidR="008A1C36" w:rsidRPr="00461E4C" w:rsidRDefault="008A1C36" w:rsidP="008A1C36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</w:p>
    <w:sectPr w:rsidR="008A1C36" w:rsidRPr="00461E4C" w:rsidSect="003F4C0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276" w:left="1701" w:header="567" w:footer="82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76" w:rsidRDefault="007E1A76">
      <w:r>
        <w:separator/>
      </w:r>
    </w:p>
  </w:endnote>
  <w:endnote w:type="continuationSeparator" w:id="0">
    <w:p w:rsidR="007E1A76" w:rsidRDefault="007E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103" w:rsidRDefault="00B33103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103" w:rsidRDefault="00B3310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5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5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103" w:rsidRDefault="00B33103">
    <w:pPr>
      <w:pStyle w:val="Piedepgina"/>
      <w:ind w:firstLine="360"/>
      <w:jc w:val="right"/>
      <w:rPr>
        <w:rFonts w:ascii="Coronet" w:hAnsi="Coronet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76" w:rsidRDefault="007E1A76">
      <w:r>
        <w:separator/>
      </w:r>
    </w:p>
  </w:footnote>
  <w:footnote w:type="continuationSeparator" w:id="0">
    <w:p w:rsidR="007E1A76" w:rsidRDefault="007E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 w:rsidP="000D1C51">
    <w:pPr>
      <w:pStyle w:val="Encabezado"/>
      <w:jc w:val="center"/>
      <w:rPr>
        <w:lang w:val="es-CO"/>
      </w:rPr>
    </w:pPr>
  </w:p>
  <w:p w:rsidR="00B33103" w:rsidRPr="00C76E20" w:rsidRDefault="00B33103" w:rsidP="00C76E20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B33103" w:rsidRPr="00832320" w:rsidRDefault="00B33103" w:rsidP="00804A07">
    <w:pPr>
      <w:pStyle w:val="Encabezado"/>
      <w:jc w:val="center"/>
      <w:rPr>
        <w:b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E5" w:rsidRPr="00C76E20" w:rsidRDefault="00284AE5" w:rsidP="00284AE5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284AE5" w:rsidRDefault="00284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8A5905"/>
    <w:multiLevelType w:val="hybridMultilevel"/>
    <w:tmpl w:val="1BACE27E"/>
    <w:lvl w:ilvl="0" w:tplc="B4C6C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31EA1"/>
    <w:multiLevelType w:val="hybridMultilevel"/>
    <w:tmpl w:val="C5480192"/>
    <w:lvl w:ilvl="0" w:tplc="9C6C61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70EA4"/>
    <w:multiLevelType w:val="multilevel"/>
    <w:tmpl w:val="BA446F4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6567B2"/>
    <w:multiLevelType w:val="hybridMultilevel"/>
    <w:tmpl w:val="11AEBA9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41373"/>
    <w:multiLevelType w:val="multilevel"/>
    <w:tmpl w:val="9C700DD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3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711A6F"/>
    <w:multiLevelType w:val="multilevel"/>
    <w:tmpl w:val="C8CCC7BE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177758FF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31D64"/>
    <w:multiLevelType w:val="hybridMultilevel"/>
    <w:tmpl w:val="0DE21B14"/>
    <w:lvl w:ilvl="0" w:tplc="319A3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3C6C43AE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DB749BE0">
      <w:start w:val="1000"/>
      <w:numFmt w:val="decimal"/>
      <w:lvlText w:val="%5"/>
      <w:lvlJc w:val="left"/>
      <w:pPr>
        <w:ind w:left="3540" w:hanging="6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283772A6"/>
    <w:multiLevelType w:val="hybridMultilevel"/>
    <w:tmpl w:val="439AD3C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C18C42C">
      <w:start w:val="1"/>
      <w:numFmt w:val="lowerRoman"/>
      <w:lvlText w:val="%2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2" w15:restartNumberingAfterBreak="0">
    <w:nsid w:val="28AF03B4"/>
    <w:multiLevelType w:val="hybridMultilevel"/>
    <w:tmpl w:val="54801A0A"/>
    <w:lvl w:ilvl="0" w:tplc="508C81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62690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16A2E1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99747AB"/>
    <w:multiLevelType w:val="multilevel"/>
    <w:tmpl w:val="45DC79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593599"/>
    <w:multiLevelType w:val="hybridMultilevel"/>
    <w:tmpl w:val="0CFA5360"/>
    <w:lvl w:ilvl="0" w:tplc="0770BB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752C51"/>
    <w:multiLevelType w:val="hybridMultilevel"/>
    <w:tmpl w:val="0ECAAB0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A30B31"/>
    <w:multiLevelType w:val="hybridMultilevel"/>
    <w:tmpl w:val="88C8DF62"/>
    <w:lvl w:ilvl="0" w:tplc="4B58F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ncizar Sans" w:eastAsia="Times New Roman" w:hAnsi="Ancizar Sans" w:cs="Times New Roman" w:hint="default"/>
        <w:b/>
        <w:bCs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1A2013"/>
    <w:multiLevelType w:val="multilevel"/>
    <w:tmpl w:val="3C96D78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B53467"/>
    <w:multiLevelType w:val="multilevel"/>
    <w:tmpl w:val="98241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19A7571"/>
    <w:multiLevelType w:val="multilevel"/>
    <w:tmpl w:val="7022609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3DE86168"/>
    <w:lvl w:ilvl="0" w:tplc="540EE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8563D"/>
    <w:multiLevelType w:val="hybridMultilevel"/>
    <w:tmpl w:val="72CA323A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45A1A"/>
    <w:multiLevelType w:val="multilevel"/>
    <w:tmpl w:val="D59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C01751E"/>
    <w:multiLevelType w:val="multilevel"/>
    <w:tmpl w:val="173A900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EF26AA1"/>
    <w:multiLevelType w:val="multilevel"/>
    <w:tmpl w:val="EA406036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E606DA"/>
    <w:multiLevelType w:val="hybridMultilevel"/>
    <w:tmpl w:val="E2FA1CFC"/>
    <w:lvl w:ilvl="0" w:tplc="6C2AE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B0BAA"/>
    <w:multiLevelType w:val="hybridMultilevel"/>
    <w:tmpl w:val="0018F7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843B1A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04283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17596"/>
    <w:multiLevelType w:val="multilevel"/>
    <w:tmpl w:val="F6C68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EFE4511"/>
    <w:multiLevelType w:val="hybridMultilevel"/>
    <w:tmpl w:val="E092D15E"/>
    <w:lvl w:ilvl="0" w:tplc="A3EAF6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50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5564676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9"/>
  </w:num>
  <w:num w:numId="4">
    <w:abstractNumId w:val="33"/>
  </w:num>
  <w:num w:numId="5">
    <w:abstractNumId w:val="8"/>
  </w:num>
  <w:num w:numId="6">
    <w:abstractNumId w:val="17"/>
  </w:num>
  <w:num w:numId="7">
    <w:abstractNumId w:val="12"/>
  </w:num>
  <w:num w:numId="8">
    <w:abstractNumId w:val="38"/>
  </w:num>
  <w:num w:numId="9">
    <w:abstractNumId w:val="10"/>
  </w:num>
  <w:num w:numId="10">
    <w:abstractNumId w:val="21"/>
  </w:num>
  <w:num w:numId="11">
    <w:abstractNumId w:val="26"/>
  </w:num>
  <w:num w:numId="12">
    <w:abstractNumId w:val="46"/>
  </w:num>
  <w:num w:numId="13">
    <w:abstractNumId w:val="45"/>
  </w:num>
  <w:num w:numId="14">
    <w:abstractNumId w:val="43"/>
  </w:num>
  <w:num w:numId="15">
    <w:abstractNumId w:val="7"/>
  </w:num>
  <w:num w:numId="16">
    <w:abstractNumId w:val="50"/>
  </w:num>
  <w:num w:numId="17">
    <w:abstractNumId w:val="24"/>
  </w:num>
  <w:num w:numId="18">
    <w:abstractNumId w:val="28"/>
  </w:num>
  <w:num w:numId="19">
    <w:abstractNumId w:val="18"/>
  </w:num>
  <w:num w:numId="20">
    <w:abstractNumId w:val="48"/>
  </w:num>
  <w:num w:numId="21">
    <w:abstractNumId w:val="47"/>
  </w:num>
  <w:num w:numId="22">
    <w:abstractNumId w:val="4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35"/>
  </w:num>
  <w:num w:numId="28">
    <w:abstractNumId w:val="13"/>
  </w:num>
  <w:num w:numId="29">
    <w:abstractNumId w:val="44"/>
  </w:num>
  <w:num w:numId="30">
    <w:abstractNumId w:val="27"/>
  </w:num>
  <w:num w:numId="31">
    <w:abstractNumId w:val="39"/>
  </w:num>
  <w:num w:numId="32">
    <w:abstractNumId w:val="25"/>
  </w:num>
  <w:num w:numId="33">
    <w:abstractNumId w:val="32"/>
  </w:num>
  <w:num w:numId="34">
    <w:abstractNumId w:val="40"/>
  </w:num>
  <w:num w:numId="35">
    <w:abstractNumId w:val="20"/>
  </w:num>
  <w:num w:numId="36">
    <w:abstractNumId w:val="19"/>
  </w:num>
  <w:num w:numId="37">
    <w:abstractNumId w:val="34"/>
  </w:num>
  <w:num w:numId="38">
    <w:abstractNumId w:val="31"/>
  </w:num>
  <w:num w:numId="39">
    <w:abstractNumId w:val="51"/>
  </w:num>
  <w:num w:numId="40">
    <w:abstractNumId w:val="36"/>
  </w:num>
  <w:num w:numId="41">
    <w:abstractNumId w:val="11"/>
  </w:num>
  <w:num w:numId="42">
    <w:abstractNumId w:val="16"/>
  </w:num>
  <w:num w:numId="43">
    <w:abstractNumId w:val="30"/>
  </w:num>
  <w:num w:numId="44">
    <w:abstractNumId w:val="6"/>
  </w:num>
  <w:num w:numId="45">
    <w:abstractNumId w:val="49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7"/>
    <w:rsid w:val="00000664"/>
    <w:rsid w:val="0000133D"/>
    <w:rsid w:val="000031CC"/>
    <w:rsid w:val="00003C39"/>
    <w:rsid w:val="00003E0F"/>
    <w:rsid w:val="000043BB"/>
    <w:rsid w:val="00004859"/>
    <w:rsid w:val="00005E41"/>
    <w:rsid w:val="00005EE0"/>
    <w:rsid w:val="000141ED"/>
    <w:rsid w:val="00015828"/>
    <w:rsid w:val="00015C05"/>
    <w:rsid w:val="00017141"/>
    <w:rsid w:val="00026691"/>
    <w:rsid w:val="0003154D"/>
    <w:rsid w:val="0003292C"/>
    <w:rsid w:val="00037513"/>
    <w:rsid w:val="000377AD"/>
    <w:rsid w:val="00041E08"/>
    <w:rsid w:val="00041FCD"/>
    <w:rsid w:val="00045590"/>
    <w:rsid w:val="00055FB0"/>
    <w:rsid w:val="00057D91"/>
    <w:rsid w:val="00063019"/>
    <w:rsid w:val="00063C73"/>
    <w:rsid w:val="00066D9E"/>
    <w:rsid w:val="0007031F"/>
    <w:rsid w:val="00080471"/>
    <w:rsid w:val="00083A33"/>
    <w:rsid w:val="00083AE3"/>
    <w:rsid w:val="00086140"/>
    <w:rsid w:val="000904AE"/>
    <w:rsid w:val="0009662D"/>
    <w:rsid w:val="000974D8"/>
    <w:rsid w:val="00097629"/>
    <w:rsid w:val="000977B1"/>
    <w:rsid w:val="000A25A2"/>
    <w:rsid w:val="000A27A6"/>
    <w:rsid w:val="000B4D0C"/>
    <w:rsid w:val="000B7224"/>
    <w:rsid w:val="000C0473"/>
    <w:rsid w:val="000D1C51"/>
    <w:rsid w:val="000D2603"/>
    <w:rsid w:val="000D4F03"/>
    <w:rsid w:val="000D5C15"/>
    <w:rsid w:val="000D73B7"/>
    <w:rsid w:val="000D766F"/>
    <w:rsid w:val="000E63D0"/>
    <w:rsid w:val="000F3FF2"/>
    <w:rsid w:val="000F5C10"/>
    <w:rsid w:val="00102DD8"/>
    <w:rsid w:val="00104D38"/>
    <w:rsid w:val="001107CF"/>
    <w:rsid w:val="0011099F"/>
    <w:rsid w:val="001110BB"/>
    <w:rsid w:val="00113EDC"/>
    <w:rsid w:val="001140FE"/>
    <w:rsid w:val="001148E9"/>
    <w:rsid w:val="00114AF6"/>
    <w:rsid w:val="0011573D"/>
    <w:rsid w:val="00121401"/>
    <w:rsid w:val="00123D17"/>
    <w:rsid w:val="00125384"/>
    <w:rsid w:val="00125B11"/>
    <w:rsid w:val="00125C18"/>
    <w:rsid w:val="00130453"/>
    <w:rsid w:val="00131F73"/>
    <w:rsid w:val="001362E4"/>
    <w:rsid w:val="00136C08"/>
    <w:rsid w:val="001413C1"/>
    <w:rsid w:val="001433CA"/>
    <w:rsid w:val="00143BED"/>
    <w:rsid w:val="001459C9"/>
    <w:rsid w:val="00147058"/>
    <w:rsid w:val="001503F5"/>
    <w:rsid w:val="00153629"/>
    <w:rsid w:val="001539FF"/>
    <w:rsid w:val="00153A13"/>
    <w:rsid w:val="0015590D"/>
    <w:rsid w:val="00157E9C"/>
    <w:rsid w:val="001602CF"/>
    <w:rsid w:val="00160715"/>
    <w:rsid w:val="001613FE"/>
    <w:rsid w:val="00161EB4"/>
    <w:rsid w:val="001644ED"/>
    <w:rsid w:val="001664B5"/>
    <w:rsid w:val="001669FB"/>
    <w:rsid w:val="00170617"/>
    <w:rsid w:val="00170D34"/>
    <w:rsid w:val="00170EB1"/>
    <w:rsid w:val="0017264E"/>
    <w:rsid w:val="00173BFC"/>
    <w:rsid w:val="00173CE6"/>
    <w:rsid w:val="00174983"/>
    <w:rsid w:val="0017591B"/>
    <w:rsid w:val="00175E3F"/>
    <w:rsid w:val="001802BB"/>
    <w:rsid w:val="00186039"/>
    <w:rsid w:val="00190E19"/>
    <w:rsid w:val="001926BC"/>
    <w:rsid w:val="00193DA7"/>
    <w:rsid w:val="00194017"/>
    <w:rsid w:val="00195CFA"/>
    <w:rsid w:val="00196E05"/>
    <w:rsid w:val="001A1B9F"/>
    <w:rsid w:val="001A2E14"/>
    <w:rsid w:val="001A4A59"/>
    <w:rsid w:val="001A6943"/>
    <w:rsid w:val="001A7B34"/>
    <w:rsid w:val="001B02F8"/>
    <w:rsid w:val="001B0CE6"/>
    <w:rsid w:val="001B1130"/>
    <w:rsid w:val="001B1595"/>
    <w:rsid w:val="001B15DC"/>
    <w:rsid w:val="001B22C1"/>
    <w:rsid w:val="001B3575"/>
    <w:rsid w:val="001B5D0E"/>
    <w:rsid w:val="001B70AD"/>
    <w:rsid w:val="001B76C5"/>
    <w:rsid w:val="001B7A49"/>
    <w:rsid w:val="001B7C0D"/>
    <w:rsid w:val="001C1890"/>
    <w:rsid w:val="001D0A28"/>
    <w:rsid w:val="001D1D97"/>
    <w:rsid w:val="001D2D22"/>
    <w:rsid w:val="001D48F5"/>
    <w:rsid w:val="001D51DA"/>
    <w:rsid w:val="001D7F83"/>
    <w:rsid w:val="001E097D"/>
    <w:rsid w:val="001E1A89"/>
    <w:rsid w:val="001E1B42"/>
    <w:rsid w:val="001E1EF9"/>
    <w:rsid w:val="001E4693"/>
    <w:rsid w:val="001E506E"/>
    <w:rsid w:val="001F521E"/>
    <w:rsid w:val="001F6CC9"/>
    <w:rsid w:val="002013D2"/>
    <w:rsid w:val="0020456D"/>
    <w:rsid w:val="00205D71"/>
    <w:rsid w:val="00210D7F"/>
    <w:rsid w:val="002170E8"/>
    <w:rsid w:val="00217F72"/>
    <w:rsid w:val="00220C28"/>
    <w:rsid w:val="0022445D"/>
    <w:rsid w:val="00231D25"/>
    <w:rsid w:val="0023518C"/>
    <w:rsid w:val="00235AA4"/>
    <w:rsid w:val="00235D93"/>
    <w:rsid w:val="00237F24"/>
    <w:rsid w:val="0024071B"/>
    <w:rsid w:val="00240863"/>
    <w:rsid w:val="0024094A"/>
    <w:rsid w:val="00240DDE"/>
    <w:rsid w:val="00240ECE"/>
    <w:rsid w:val="0024258F"/>
    <w:rsid w:val="00242700"/>
    <w:rsid w:val="0024342F"/>
    <w:rsid w:val="00254551"/>
    <w:rsid w:val="0025501E"/>
    <w:rsid w:val="002556D0"/>
    <w:rsid w:val="00256BD5"/>
    <w:rsid w:val="00262477"/>
    <w:rsid w:val="002624EC"/>
    <w:rsid w:val="00263232"/>
    <w:rsid w:val="00265BDB"/>
    <w:rsid w:val="00267616"/>
    <w:rsid w:val="00267679"/>
    <w:rsid w:val="00270539"/>
    <w:rsid w:val="0027183A"/>
    <w:rsid w:val="0027256C"/>
    <w:rsid w:val="0027489F"/>
    <w:rsid w:val="00274B18"/>
    <w:rsid w:val="00275717"/>
    <w:rsid w:val="00275A07"/>
    <w:rsid w:val="00277575"/>
    <w:rsid w:val="002811AF"/>
    <w:rsid w:val="00284AE5"/>
    <w:rsid w:val="00285393"/>
    <w:rsid w:val="00285442"/>
    <w:rsid w:val="00292403"/>
    <w:rsid w:val="00293DE2"/>
    <w:rsid w:val="00294740"/>
    <w:rsid w:val="00295BD4"/>
    <w:rsid w:val="00297F6E"/>
    <w:rsid w:val="002A1AB6"/>
    <w:rsid w:val="002A3DCC"/>
    <w:rsid w:val="002A6DF0"/>
    <w:rsid w:val="002A7203"/>
    <w:rsid w:val="002A7FA5"/>
    <w:rsid w:val="002B34F6"/>
    <w:rsid w:val="002B4C5A"/>
    <w:rsid w:val="002B63CA"/>
    <w:rsid w:val="002C0018"/>
    <w:rsid w:val="002C11F0"/>
    <w:rsid w:val="002C1EDE"/>
    <w:rsid w:val="002C309C"/>
    <w:rsid w:val="002C3A37"/>
    <w:rsid w:val="002C436B"/>
    <w:rsid w:val="002C523F"/>
    <w:rsid w:val="002D1DEB"/>
    <w:rsid w:val="002D2C30"/>
    <w:rsid w:val="002D37E3"/>
    <w:rsid w:val="002D58D3"/>
    <w:rsid w:val="002D5902"/>
    <w:rsid w:val="002D59F8"/>
    <w:rsid w:val="002E116D"/>
    <w:rsid w:val="002E116F"/>
    <w:rsid w:val="002E1D7A"/>
    <w:rsid w:val="002E1EAC"/>
    <w:rsid w:val="002E2950"/>
    <w:rsid w:val="002E3722"/>
    <w:rsid w:val="002E6A44"/>
    <w:rsid w:val="002F1B00"/>
    <w:rsid w:val="002F3B18"/>
    <w:rsid w:val="002F5BBE"/>
    <w:rsid w:val="002F686D"/>
    <w:rsid w:val="002F784A"/>
    <w:rsid w:val="003001E8"/>
    <w:rsid w:val="00300DE0"/>
    <w:rsid w:val="0030351A"/>
    <w:rsid w:val="00303D0F"/>
    <w:rsid w:val="00303DAB"/>
    <w:rsid w:val="00310BB9"/>
    <w:rsid w:val="00312B2B"/>
    <w:rsid w:val="00313314"/>
    <w:rsid w:val="00315C60"/>
    <w:rsid w:val="00316001"/>
    <w:rsid w:val="00316941"/>
    <w:rsid w:val="0032011F"/>
    <w:rsid w:val="00320B46"/>
    <w:rsid w:val="00321166"/>
    <w:rsid w:val="00323056"/>
    <w:rsid w:val="00324CD8"/>
    <w:rsid w:val="00327FA6"/>
    <w:rsid w:val="003322F3"/>
    <w:rsid w:val="003343B0"/>
    <w:rsid w:val="003408D0"/>
    <w:rsid w:val="00343CE0"/>
    <w:rsid w:val="00346168"/>
    <w:rsid w:val="00346669"/>
    <w:rsid w:val="00350AE3"/>
    <w:rsid w:val="003518C4"/>
    <w:rsid w:val="00352374"/>
    <w:rsid w:val="0035286B"/>
    <w:rsid w:val="003548A3"/>
    <w:rsid w:val="00363CDA"/>
    <w:rsid w:val="00364A2A"/>
    <w:rsid w:val="00365B0D"/>
    <w:rsid w:val="00374504"/>
    <w:rsid w:val="00374DE6"/>
    <w:rsid w:val="00380E42"/>
    <w:rsid w:val="00384754"/>
    <w:rsid w:val="0038492B"/>
    <w:rsid w:val="003876F3"/>
    <w:rsid w:val="003902BB"/>
    <w:rsid w:val="00390BE8"/>
    <w:rsid w:val="003957D3"/>
    <w:rsid w:val="00396624"/>
    <w:rsid w:val="003A0E25"/>
    <w:rsid w:val="003A2609"/>
    <w:rsid w:val="003A62EF"/>
    <w:rsid w:val="003A6993"/>
    <w:rsid w:val="003A759F"/>
    <w:rsid w:val="003B2181"/>
    <w:rsid w:val="003B25AA"/>
    <w:rsid w:val="003B682A"/>
    <w:rsid w:val="003C2E40"/>
    <w:rsid w:val="003C3413"/>
    <w:rsid w:val="003C3EBA"/>
    <w:rsid w:val="003C71BD"/>
    <w:rsid w:val="003C78A4"/>
    <w:rsid w:val="003D1578"/>
    <w:rsid w:val="003D7121"/>
    <w:rsid w:val="003E00E7"/>
    <w:rsid w:val="003E0BCF"/>
    <w:rsid w:val="003E1037"/>
    <w:rsid w:val="003E3120"/>
    <w:rsid w:val="003E49F6"/>
    <w:rsid w:val="003E60AF"/>
    <w:rsid w:val="003E6CD7"/>
    <w:rsid w:val="003E7A13"/>
    <w:rsid w:val="003E7D4E"/>
    <w:rsid w:val="003F316F"/>
    <w:rsid w:val="003F3936"/>
    <w:rsid w:val="003F4080"/>
    <w:rsid w:val="003F4C00"/>
    <w:rsid w:val="003F78EF"/>
    <w:rsid w:val="003F7AA1"/>
    <w:rsid w:val="00404AC3"/>
    <w:rsid w:val="00404D74"/>
    <w:rsid w:val="00407772"/>
    <w:rsid w:val="004105A6"/>
    <w:rsid w:val="0041110E"/>
    <w:rsid w:val="0041180E"/>
    <w:rsid w:val="004140B6"/>
    <w:rsid w:val="0041593E"/>
    <w:rsid w:val="00415C0C"/>
    <w:rsid w:val="00416B97"/>
    <w:rsid w:val="00417ABE"/>
    <w:rsid w:val="00420FCC"/>
    <w:rsid w:val="00421D7F"/>
    <w:rsid w:val="00422161"/>
    <w:rsid w:val="0042422B"/>
    <w:rsid w:val="00425850"/>
    <w:rsid w:val="00426000"/>
    <w:rsid w:val="00426AE6"/>
    <w:rsid w:val="004277EC"/>
    <w:rsid w:val="00427F23"/>
    <w:rsid w:val="0043138A"/>
    <w:rsid w:val="00434272"/>
    <w:rsid w:val="004346CF"/>
    <w:rsid w:val="00435EF8"/>
    <w:rsid w:val="0044271D"/>
    <w:rsid w:val="004429BC"/>
    <w:rsid w:val="00442C03"/>
    <w:rsid w:val="004451C5"/>
    <w:rsid w:val="0044610B"/>
    <w:rsid w:val="0044720F"/>
    <w:rsid w:val="00451587"/>
    <w:rsid w:val="00456C00"/>
    <w:rsid w:val="00457058"/>
    <w:rsid w:val="0046001A"/>
    <w:rsid w:val="0046199F"/>
    <w:rsid w:val="00461E4C"/>
    <w:rsid w:val="00462100"/>
    <w:rsid w:val="0046259A"/>
    <w:rsid w:val="004663DE"/>
    <w:rsid w:val="0046688C"/>
    <w:rsid w:val="004743D9"/>
    <w:rsid w:val="00477AC6"/>
    <w:rsid w:val="00480B85"/>
    <w:rsid w:val="00483270"/>
    <w:rsid w:val="00483440"/>
    <w:rsid w:val="004857E3"/>
    <w:rsid w:val="004861D8"/>
    <w:rsid w:val="004A1622"/>
    <w:rsid w:val="004A32B3"/>
    <w:rsid w:val="004A5178"/>
    <w:rsid w:val="004A5EE6"/>
    <w:rsid w:val="004B0D1A"/>
    <w:rsid w:val="004B25CC"/>
    <w:rsid w:val="004B2DB6"/>
    <w:rsid w:val="004B52FE"/>
    <w:rsid w:val="004B6A1D"/>
    <w:rsid w:val="004B7392"/>
    <w:rsid w:val="004C05B9"/>
    <w:rsid w:val="004C1405"/>
    <w:rsid w:val="004C260D"/>
    <w:rsid w:val="004C579D"/>
    <w:rsid w:val="004C7F83"/>
    <w:rsid w:val="004D219A"/>
    <w:rsid w:val="004D3277"/>
    <w:rsid w:val="004D41CB"/>
    <w:rsid w:val="004D45CA"/>
    <w:rsid w:val="004D62D0"/>
    <w:rsid w:val="004E2382"/>
    <w:rsid w:val="004E2A09"/>
    <w:rsid w:val="004E4904"/>
    <w:rsid w:val="004E6F4F"/>
    <w:rsid w:val="004E7188"/>
    <w:rsid w:val="004F0B5F"/>
    <w:rsid w:val="00501C1C"/>
    <w:rsid w:val="005061D7"/>
    <w:rsid w:val="0051145E"/>
    <w:rsid w:val="00515446"/>
    <w:rsid w:val="005157A2"/>
    <w:rsid w:val="005157CF"/>
    <w:rsid w:val="00517A16"/>
    <w:rsid w:val="00517FBF"/>
    <w:rsid w:val="005215A6"/>
    <w:rsid w:val="00521914"/>
    <w:rsid w:val="00525B11"/>
    <w:rsid w:val="00527FA7"/>
    <w:rsid w:val="00530922"/>
    <w:rsid w:val="005326AF"/>
    <w:rsid w:val="0053302D"/>
    <w:rsid w:val="005335EA"/>
    <w:rsid w:val="00535A67"/>
    <w:rsid w:val="00535CF9"/>
    <w:rsid w:val="00536C15"/>
    <w:rsid w:val="00540887"/>
    <w:rsid w:val="00541D45"/>
    <w:rsid w:val="00544874"/>
    <w:rsid w:val="0054516C"/>
    <w:rsid w:val="00545EA5"/>
    <w:rsid w:val="00546A34"/>
    <w:rsid w:val="00550061"/>
    <w:rsid w:val="00553FC3"/>
    <w:rsid w:val="00555F4E"/>
    <w:rsid w:val="005605AA"/>
    <w:rsid w:val="0056481D"/>
    <w:rsid w:val="0057021A"/>
    <w:rsid w:val="00572593"/>
    <w:rsid w:val="0057657F"/>
    <w:rsid w:val="0058024E"/>
    <w:rsid w:val="0058049B"/>
    <w:rsid w:val="00583A4F"/>
    <w:rsid w:val="00590557"/>
    <w:rsid w:val="005919A3"/>
    <w:rsid w:val="00591EE9"/>
    <w:rsid w:val="00595738"/>
    <w:rsid w:val="005A08AD"/>
    <w:rsid w:val="005A212C"/>
    <w:rsid w:val="005A3DF7"/>
    <w:rsid w:val="005A4407"/>
    <w:rsid w:val="005A5EEF"/>
    <w:rsid w:val="005B2F36"/>
    <w:rsid w:val="005B5B27"/>
    <w:rsid w:val="005C14D2"/>
    <w:rsid w:val="005C185D"/>
    <w:rsid w:val="005C2962"/>
    <w:rsid w:val="005C4166"/>
    <w:rsid w:val="005C766D"/>
    <w:rsid w:val="005D05AB"/>
    <w:rsid w:val="005D1F16"/>
    <w:rsid w:val="005D205D"/>
    <w:rsid w:val="005D3A30"/>
    <w:rsid w:val="005D5F15"/>
    <w:rsid w:val="005E3140"/>
    <w:rsid w:val="005E54CC"/>
    <w:rsid w:val="005E6F3B"/>
    <w:rsid w:val="005F32DE"/>
    <w:rsid w:val="005F39FB"/>
    <w:rsid w:val="005F3BE3"/>
    <w:rsid w:val="005F5884"/>
    <w:rsid w:val="005F5C4B"/>
    <w:rsid w:val="005F601C"/>
    <w:rsid w:val="005F77DF"/>
    <w:rsid w:val="00600E02"/>
    <w:rsid w:val="006043EC"/>
    <w:rsid w:val="00606FB8"/>
    <w:rsid w:val="0061166A"/>
    <w:rsid w:val="00614568"/>
    <w:rsid w:val="006178F1"/>
    <w:rsid w:val="00621A84"/>
    <w:rsid w:val="00621DF2"/>
    <w:rsid w:val="006227F3"/>
    <w:rsid w:val="00624EDA"/>
    <w:rsid w:val="006256EB"/>
    <w:rsid w:val="00626179"/>
    <w:rsid w:val="00631C43"/>
    <w:rsid w:val="00631C6D"/>
    <w:rsid w:val="00632E10"/>
    <w:rsid w:val="00633709"/>
    <w:rsid w:val="0063384D"/>
    <w:rsid w:val="0063679B"/>
    <w:rsid w:val="00636883"/>
    <w:rsid w:val="006407F3"/>
    <w:rsid w:val="00640EF8"/>
    <w:rsid w:val="00642638"/>
    <w:rsid w:val="00645034"/>
    <w:rsid w:val="00645A6F"/>
    <w:rsid w:val="00645E06"/>
    <w:rsid w:val="00655FBD"/>
    <w:rsid w:val="00660214"/>
    <w:rsid w:val="00662327"/>
    <w:rsid w:val="00670A24"/>
    <w:rsid w:val="00672009"/>
    <w:rsid w:val="006731B1"/>
    <w:rsid w:val="0067331F"/>
    <w:rsid w:val="006744F7"/>
    <w:rsid w:val="006765C4"/>
    <w:rsid w:val="006776C5"/>
    <w:rsid w:val="00681EDA"/>
    <w:rsid w:val="006830FB"/>
    <w:rsid w:val="00685E1D"/>
    <w:rsid w:val="00685FEB"/>
    <w:rsid w:val="00686752"/>
    <w:rsid w:val="006901FF"/>
    <w:rsid w:val="006903A7"/>
    <w:rsid w:val="00690752"/>
    <w:rsid w:val="00693F66"/>
    <w:rsid w:val="006945AC"/>
    <w:rsid w:val="00694C6D"/>
    <w:rsid w:val="006A0995"/>
    <w:rsid w:val="006A4D43"/>
    <w:rsid w:val="006A5065"/>
    <w:rsid w:val="006A5B24"/>
    <w:rsid w:val="006A5EBE"/>
    <w:rsid w:val="006A696D"/>
    <w:rsid w:val="006B0C04"/>
    <w:rsid w:val="006B2B38"/>
    <w:rsid w:val="006B3853"/>
    <w:rsid w:val="006B4B7A"/>
    <w:rsid w:val="006B62D9"/>
    <w:rsid w:val="006B746A"/>
    <w:rsid w:val="006C3333"/>
    <w:rsid w:val="006C360D"/>
    <w:rsid w:val="006C4BA9"/>
    <w:rsid w:val="006C5991"/>
    <w:rsid w:val="006C5BE7"/>
    <w:rsid w:val="006C6617"/>
    <w:rsid w:val="006D0A8D"/>
    <w:rsid w:val="006D1BD7"/>
    <w:rsid w:val="006D3DEA"/>
    <w:rsid w:val="006D4040"/>
    <w:rsid w:val="006D43A5"/>
    <w:rsid w:val="006D6B2F"/>
    <w:rsid w:val="006D7BD8"/>
    <w:rsid w:val="006E2874"/>
    <w:rsid w:val="006E6349"/>
    <w:rsid w:val="006E7E28"/>
    <w:rsid w:val="006F07D2"/>
    <w:rsid w:val="006F66A0"/>
    <w:rsid w:val="006F7D97"/>
    <w:rsid w:val="007008CA"/>
    <w:rsid w:val="00700E08"/>
    <w:rsid w:val="00704E0C"/>
    <w:rsid w:val="00705222"/>
    <w:rsid w:val="007064BD"/>
    <w:rsid w:val="0070748D"/>
    <w:rsid w:val="0071071A"/>
    <w:rsid w:val="00712B0D"/>
    <w:rsid w:val="00714040"/>
    <w:rsid w:val="007144F7"/>
    <w:rsid w:val="00716151"/>
    <w:rsid w:val="00720B7F"/>
    <w:rsid w:val="00730B1E"/>
    <w:rsid w:val="00733347"/>
    <w:rsid w:val="00733EBD"/>
    <w:rsid w:val="00735656"/>
    <w:rsid w:val="00735B86"/>
    <w:rsid w:val="007400E1"/>
    <w:rsid w:val="007403C1"/>
    <w:rsid w:val="0074080C"/>
    <w:rsid w:val="00740AE0"/>
    <w:rsid w:val="00740CA3"/>
    <w:rsid w:val="00743FA9"/>
    <w:rsid w:val="00746152"/>
    <w:rsid w:val="007478F8"/>
    <w:rsid w:val="00752155"/>
    <w:rsid w:val="00755C11"/>
    <w:rsid w:val="00755C59"/>
    <w:rsid w:val="007607A7"/>
    <w:rsid w:val="0076084A"/>
    <w:rsid w:val="00761CD1"/>
    <w:rsid w:val="00767DD3"/>
    <w:rsid w:val="00770CF4"/>
    <w:rsid w:val="00771CC5"/>
    <w:rsid w:val="0077227C"/>
    <w:rsid w:val="007742C9"/>
    <w:rsid w:val="00774C84"/>
    <w:rsid w:val="00775943"/>
    <w:rsid w:val="0078236D"/>
    <w:rsid w:val="0078383F"/>
    <w:rsid w:val="00786308"/>
    <w:rsid w:val="00791DD2"/>
    <w:rsid w:val="007A1B47"/>
    <w:rsid w:val="007B13A0"/>
    <w:rsid w:val="007B1BC1"/>
    <w:rsid w:val="007B2520"/>
    <w:rsid w:val="007B2CF6"/>
    <w:rsid w:val="007B3A1B"/>
    <w:rsid w:val="007B3B3D"/>
    <w:rsid w:val="007B4E41"/>
    <w:rsid w:val="007B6F2F"/>
    <w:rsid w:val="007C3B2C"/>
    <w:rsid w:val="007D4CA2"/>
    <w:rsid w:val="007D5358"/>
    <w:rsid w:val="007D5769"/>
    <w:rsid w:val="007E1A76"/>
    <w:rsid w:val="007F00BA"/>
    <w:rsid w:val="007F10EF"/>
    <w:rsid w:val="007F173D"/>
    <w:rsid w:val="00804A07"/>
    <w:rsid w:val="008054DF"/>
    <w:rsid w:val="008063CC"/>
    <w:rsid w:val="008068DD"/>
    <w:rsid w:val="008106AF"/>
    <w:rsid w:val="008134EF"/>
    <w:rsid w:val="008149E5"/>
    <w:rsid w:val="0081662A"/>
    <w:rsid w:val="008247BA"/>
    <w:rsid w:val="00825819"/>
    <w:rsid w:val="00825A56"/>
    <w:rsid w:val="00826107"/>
    <w:rsid w:val="008270AE"/>
    <w:rsid w:val="008270C4"/>
    <w:rsid w:val="0082742E"/>
    <w:rsid w:val="0083037E"/>
    <w:rsid w:val="008320E5"/>
    <w:rsid w:val="00832320"/>
    <w:rsid w:val="008326F6"/>
    <w:rsid w:val="00833E57"/>
    <w:rsid w:val="00834643"/>
    <w:rsid w:val="0083547A"/>
    <w:rsid w:val="00840163"/>
    <w:rsid w:val="00842F10"/>
    <w:rsid w:val="00842FA8"/>
    <w:rsid w:val="00843228"/>
    <w:rsid w:val="00847696"/>
    <w:rsid w:val="00847CAE"/>
    <w:rsid w:val="008524FB"/>
    <w:rsid w:val="00853BEB"/>
    <w:rsid w:val="008569BE"/>
    <w:rsid w:val="008571D2"/>
    <w:rsid w:val="008575CB"/>
    <w:rsid w:val="00857C9F"/>
    <w:rsid w:val="00862AFF"/>
    <w:rsid w:val="00864C19"/>
    <w:rsid w:val="00864F3D"/>
    <w:rsid w:val="00867931"/>
    <w:rsid w:val="00871A29"/>
    <w:rsid w:val="00876BE3"/>
    <w:rsid w:val="00877292"/>
    <w:rsid w:val="00877723"/>
    <w:rsid w:val="008800F2"/>
    <w:rsid w:val="00880FAD"/>
    <w:rsid w:val="00886C46"/>
    <w:rsid w:val="00886DC6"/>
    <w:rsid w:val="008879E3"/>
    <w:rsid w:val="008925BD"/>
    <w:rsid w:val="00893675"/>
    <w:rsid w:val="00896EB5"/>
    <w:rsid w:val="008A1C36"/>
    <w:rsid w:val="008A2248"/>
    <w:rsid w:val="008A3E82"/>
    <w:rsid w:val="008A5801"/>
    <w:rsid w:val="008A6C50"/>
    <w:rsid w:val="008A713C"/>
    <w:rsid w:val="008A7BD3"/>
    <w:rsid w:val="008B093E"/>
    <w:rsid w:val="008B1409"/>
    <w:rsid w:val="008B1B6D"/>
    <w:rsid w:val="008B45B5"/>
    <w:rsid w:val="008B6C66"/>
    <w:rsid w:val="008B715B"/>
    <w:rsid w:val="008B7864"/>
    <w:rsid w:val="008B7B06"/>
    <w:rsid w:val="008C1A2F"/>
    <w:rsid w:val="008C1E0A"/>
    <w:rsid w:val="008C213A"/>
    <w:rsid w:val="008C2860"/>
    <w:rsid w:val="008C38F0"/>
    <w:rsid w:val="008C4ACA"/>
    <w:rsid w:val="008C4D2E"/>
    <w:rsid w:val="008C59BF"/>
    <w:rsid w:val="008D2005"/>
    <w:rsid w:val="008D732C"/>
    <w:rsid w:val="008D769F"/>
    <w:rsid w:val="008F10C3"/>
    <w:rsid w:val="008F4D1E"/>
    <w:rsid w:val="00900134"/>
    <w:rsid w:val="009007CE"/>
    <w:rsid w:val="00901EE6"/>
    <w:rsid w:val="0090289C"/>
    <w:rsid w:val="00902C9F"/>
    <w:rsid w:val="0090321F"/>
    <w:rsid w:val="009034C3"/>
    <w:rsid w:val="00903E42"/>
    <w:rsid w:val="009079DD"/>
    <w:rsid w:val="00915FE9"/>
    <w:rsid w:val="00923A2B"/>
    <w:rsid w:val="00926B33"/>
    <w:rsid w:val="00926C96"/>
    <w:rsid w:val="00933BCC"/>
    <w:rsid w:val="00934DCE"/>
    <w:rsid w:val="009437EC"/>
    <w:rsid w:val="00950A99"/>
    <w:rsid w:val="00952508"/>
    <w:rsid w:val="00952670"/>
    <w:rsid w:val="00953A93"/>
    <w:rsid w:val="00954D50"/>
    <w:rsid w:val="009564B5"/>
    <w:rsid w:val="00960758"/>
    <w:rsid w:val="00963D29"/>
    <w:rsid w:val="009643C5"/>
    <w:rsid w:val="00964A2D"/>
    <w:rsid w:val="009706DD"/>
    <w:rsid w:val="009726CF"/>
    <w:rsid w:val="00981FB8"/>
    <w:rsid w:val="00984DBB"/>
    <w:rsid w:val="00987301"/>
    <w:rsid w:val="00991578"/>
    <w:rsid w:val="00991B17"/>
    <w:rsid w:val="0099364C"/>
    <w:rsid w:val="00993682"/>
    <w:rsid w:val="00993731"/>
    <w:rsid w:val="00995660"/>
    <w:rsid w:val="009976AF"/>
    <w:rsid w:val="00997949"/>
    <w:rsid w:val="009A14D5"/>
    <w:rsid w:val="009A16A7"/>
    <w:rsid w:val="009A1A2B"/>
    <w:rsid w:val="009A4C9F"/>
    <w:rsid w:val="009A7E09"/>
    <w:rsid w:val="009B22F8"/>
    <w:rsid w:val="009B31D4"/>
    <w:rsid w:val="009B3854"/>
    <w:rsid w:val="009B5021"/>
    <w:rsid w:val="009B6A87"/>
    <w:rsid w:val="009B76B2"/>
    <w:rsid w:val="009C15B6"/>
    <w:rsid w:val="009C261A"/>
    <w:rsid w:val="009C4B0D"/>
    <w:rsid w:val="009C4CCA"/>
    <w:rsid w:val="009C57EC"/>
    <w:rsid w:val="009D2127"/>
    <w:rsid w:val="009D2D4E"/>
    <w:rsid w:val="009D7D01"/>
    <w:rsid w:val="009E4007"/>
    <w:rsid w:val="009E40E6"/>
    <w:rsid w:val="009E74E3"/>
    <w:rsid w:val="009E78BF"/>
    <w:rsid w:val="009F1B09"/>
    <w:rsid w:val="009F31A5"/>
    <w:rsid w:val="009F375B"/>
    <w:rsid w:val="009F4826"/>
    <w:rsid w:val="009F558F"/>
    <w:rsid w:val="009F5996"/>
    <w:rsid w:val="009F6F2F"/>
    <w:rsid w:val="00A02389"/>
    <w:rsid w:val="00A02A8E"/>
    <w:rsid w:val="00A0522F"/>
    <w:rsid w:val="00A10202"/>
    <w:rsid w:val="00A1128B"/>
    <w:rsid w:val="00A11A16"/>
    <w:rsid w:val="00A11A45"/>
    <w:rsid w:val="00A1594F"/>
    <w:rsid w:val="00A16E8F"/>
    <w:rsid w:val="00A23296"/>
    <w:rsid w:val="00A24289"/>
    <w:rsid w:val="00A24C85"/>
    <w:rsid w:val="00A268A5"/>
    <w:rsid w:val="00A3203D"/>
    <w:rsid w:val="00A35255"/>
    <w:rsid w:val="00A35BCB"/>
    <w:rsid w:val="00A41994"/>
    <w:rsid w:val="00A42E8D"/>
    <w:rsid w:val="00A439CB"/>
    <w:rsid w:val="00A44907"/>
    <w:rsid w:val="00A45156"/>
    <w:rsid w:val="00A45860"/>
    <w:rsid w:val="00A503B4"/>
    <w:rsid w:val="00A507E8"/>
    <w:rsid w:val="00A51AA7"/>
    <w:rsid w:val="00A51E89"/>
    <w:rsid w:val="00A55052"/>
    <w:rsid w:val="00A57413"/>
    <w:rsid w:val="00A63A75"/>
    <w:rsid w:val="00A64DCC"/>
    <w:rsid w:val="00A6511B"/>
    <w:rsid w:val="00A70E03"/>
    <w:rsid w:val="00A80F18"/>
    <w:rsid w:val="00A81D62"/>
    <w:rsid w:val="00A81FE9"/>
    <w:rsid w:val="00A827FB"/>
    <w:rsid w:val="00A8623E"/>
    <w:rsid w:val="00A864D6"/>
    <w:rsid w:val="00A95465"/>
    <w:rsid w:val="00AA0BD8"/>
    <w:rsid w:val="00AA1A50"/>
    <w:rsid w:val="00AA2A64"/>
    <w:rsid w:val="00AA2BC6"/>
    <w:rsid w:val="00AA3B0B"/>
    <w:rsid w:val="00AA4CE2"/>
    <w:rsid w:val="00AA512C"/>
    <w:rsid w:val="00AA710C"/>
    <w:rsid w:val="00AA73F4"/>
    <w:rsid w:val="00AB0166"/>
    <w:rsid w:val="00AB22FC"/>
    <w:rsid w:val="00AB3512"/>
    <w:rsid w:val="00AB6D3E"/>
    <w:rsid w:val="00AB76A4"/>
    <w:rsid w:val="00AB7A96"/>
    <w:rsid w:val="00AC00D4"/>
    <w:rsid w:val="00AC0AFB"/>
    <w:rsid w:val="00AC1432"/>
    <w:rsid w:val="00AC43E2"/>
    <w:rsid w:val="00AC5CD0"/>
    <w:rsid w:val="00AC68F5"/>
    <w:rsid w:val="00AD00BC"/>
    <w:rsid w:val="00AD15F9"/>
    <w:rsid w:val="00AD21EF"/>
    <w:rsid w:val="00AD36DD"/>
    <w:rsid w:val="00AD37BC"/>
    <w:rsid w:val="00AD478B"/>
    <w:rsid w:val="00AD5AC4"/>
    <w:rsid w:val="00AD7A95"/>
    <w:rsid w:val="00AE072C"/>
    <w:rsid w:val="00AE097B"/>
    <w:rsid w:val="00AE4ADB"/>
    <w:rsid w:val="00AE7464"/>
    <w:rsid w:val="00AF2CB2"/>
    <w:rsid w:val="00B00223"/>
    <w:rsid w:val="00B03FDA"/>
    <w:rsid w:val="00B047F4"/>
    <w:rsid w:val="00B04EB9"/>
    <w:rsid w:val="00B05386"/>
    <w:rsid w:val="00B077A0"/>
    <w:rsid w:val="00B12EEA"/>
    <w:rsid w:val="00B14376"/>
    <w:rsid w:val="00B216E8"/>
    <w:rsid w:val="00B2244B"/>
    <w:rsid w:val="00B23438"/>
    <w:rsid w:val="00B267CE"/>
    <w:rsid w:val="00B27982"/>
    <w:rsid w:val="00B3185C"/>
    <w:rsid w:val="00B33103"/>
    <w:rsid w:val="00B36877"/>
    <w:rsid w:val="00B43216"/>
    <w:rsid w:val="00B503BF"/>
    <w:rsid w:val="00B534BE"/>
    <w:rsid w:val="00B54A54"/>
    <w:rsid w:val="00B55BCA"/>
    <w:rsid w:val="00B5702E"/>
    <w:rsid w:val="00B57F76"/>
    <w:rsid w:val="00B60615"/>
    <w:rsid w:val="00B6067E"/>
    <w:rsid w:val="00B63955"/>
    <w:rsid w:val="00B63AD1"/>
    <w:rsid w:val="00B70EDA"/>
    <w:rsid w:val="00B7250D"/>
    <w:rsid w:val="00B73190"/>
    <w:rsid w:val="00B7326E"/>
    <w:rsid w:val="00B7710C"/>
    <w:rsid w:val="00B8177A"/>
    <w:rsid w:val="00B81CAE"/>
    <w:rsid w:val="00B84647"/>
    <w:rsid w:val="00B85D94"/>
    <w:rsid w:val="00B92A64"/>
    <w:rsid w:val="00B94EFB"/>
    <w:rsid w:val="00B97F01"/>
    <w:rsid w:val="00BA15BB"/>
    <w:rsid w:val="00BA2327"/>
    <w:rsid w:val="00BA232E"/>
    <w:rsid w:val="00BA47A9"/>
    <w:rsid w:val="00BA48A6"/>
    <w:rsid w:val="00BA4EAC"/>
    <w:rsid w:val="00BA5EBD"/>
    <w:rsid w:val="00BA7666"/>
    <w:rsid w:val="00BA7C98"/>
    <w:rsid w:val="00BB19FD"/>
    <w:rsid w:val="00BB4A10"/>
    <w:rsid w:val="00BB4B29"/>
    <w:rsid w:val="00BB6808"/>
    <w:rsid w:val="00BC059A"/>
    <w:rsid w:val="00BC05E9"/>
    <w:rsid w:val="00BC341C"/>
    <w:rsid w:val="00BC68D5"/>
    <w:rsid w:val="00BD056F"/>
    <w:rsid w:val="00BD505E"/>
    <w:rsid w:val="00BD68DB"/>
    <w:rsid w:val="00BD6C1B"/>
    <w:rsid w:val="00BD73F5"/>
    <w:rsid w:val="00BD7415"/>
    <w:rsid w:val="00BE2BC1"/>
    <w:rsid w:val="00BE4455"/>
    <w:rsid w:val="00BE599D"/>
    <w:rsid w:val="00BE61AD"/>
    <w:rsid w:val="00BE6BFE"/>
    <w:rsid w:val="00BF2EE9"/>
    <w:rsid w:val="00BF428B"/>
    <w:rsid w:val="00BF4389"/>
    <w:rsid w:val="00BF5765"/>
    <w:rsid w:val="00C015EA"/>
    <w:rsid w:val="00C0291D"/>
    <w:rsid w:val="00C02E2E"/>
    <w:rsid w:val="00C03F6A"/>
    <w:rsid w:val="00C04359"/>
    <w:rsid w:val="00C05E03"/>
    <w:rsid w:val="00C060E8"/>
    <w:rsid w:val="00C06429"/>
    <w:rsid w:val="00C10190"/>
    <w:rsid w:val="00C128B8"/>
    <w:rsid w:val="00C14BB8"/>
    <w:rsid w:val="00C1511F"/>
    <w:rsid w:val="00C16ABE"/>
    <w:rsid w:val="00C16F80"/>
    <w:rsid w:val="00C17D97"/>
    <w:rsid w:val="00C211AA"/>
    <w:rsid w:val="00C22C0A"/>
    <w:rsid w:val="00C22DA8"/>
    <w:rsid w:val="00C22F4C"/>
    <w:rsid w:val="00C3268C"/>
    <w:rsid w:val="00C32BDC"/>
    <w:rsid w:val="00C33C88"/>
    <w:rsid w:val="00C346B9"/>
    <w:rsid w:val="00C34CFA"/>
    <w:rsid w:val="00C41690"/>
    <w:rsid w:val="00C43314"/>
    <w:rsid w:val="00C43AB7"/>
    <w:rsid w:val="00C43EA8"/>
    <w:rsid w:val="00C44315"/>
    <w:rsid w:val="00C47FF5"/>
    <w:rsid w:val="00C52E73"/>
    <w:rsid w:val="00C54F85"/>
    <w:rsid w:val="00C55C4C"/>
    <w:rsid w:val="00C632A8"/>
    <w:rsid w:val="00C632BB"/>
    <w:rsid w:val="00C632D5"/>
    <w:rsid w:val="00C67ED4"/>
    <w:rsid w:val="00C73FB0"/>
    <w:rsid w:val="00C75387"/>
    <w:rsid w:val="00C76E20"/>
    <w:rsid w:val="00C819FC"/>
    <w:rsid w:val="00C877FF"/>
    <w:rsid w:val="00C947BA"/>
    <w:rsid w:val="00C956C6"/>
    <w:rsid w:val="00C97D66"/>
    <w:rsid w:val="00CA4A2F"/>
    <w:rsid w:val="00CA559D"/>
    <w:rsid w:val="00CA63C0"/>
    <w:rsid w:val="00CA680F"/>
    <w:rsid w:val="00CA6830"/>
    <w:rsid w:val="00CA7288"/>
    <w:rsid w:val="00CB0860"/>
    <w:rsid w:val="00CB4687"/>
    <w:rsid w:val="00CB4CEB"/>
    <w:rsid w:val="00CB7934"/>
    <w:rsid w:val="00CC0ADC"/>
    <w:rsid w:val="00CC2CA8"/>
    <w:rsid w:val="00CC3742"/>
    <w:rsid w:val="00CC41D1"/>
    <w:rsid w:val="00CC4E2B"/>
    <w:rsid w:val="00CC6C05"/>
    <w:rsid w:val="00CC7F17"/>
    <w:rsid w:val="00CD042F"/>
    <w:rsid w:val="00CD1CE9"/>
    <w:rsid w:val="00CD2109"/>
    <w:rsid w:val="00CD576B"/>
    <w:rsid w:val="00CD58D6"/>
    <w:rsid w:val="00CD5973"/>
    <w:rsid w:val="00CD6390"/>
    <w:rsid w:val="00CD6C5B"/>
    <w:rsid w:val="00CE0CF9"/>
    <w:rsid w:val="00CE0D8B"/>
    <w:rsid w:val="00CE1B22"/>
    <w:rsid w:val="00CE1FFF"/>
    <w:rsid w:val="00CE2A51"/>
    <w:rsid w:val="00CE35E6"/>
    <w:rsid w:val="00CE6DC6"/>
    <w:rsid w:val="00CE6FD0"/>
    <w:rsid w:val="00CE7F95"/>
    <w:rsid w:val="00CF4153"/>
    <w:rsid w:val="00CF5312"/>
    <w:rsid w:val="00CF6A31"/>
    <w:rsid w:val="00D035B7"/>
    <w:rsid w:val="00D04328"/>
    <w:rsid w:val="00D05798"/>
    <w:rsid w:val="00D058FB"/>
    <w:rsid w:val="00D07793"/>
    <w:rsid w:val="00D07BFF"/>
    <w:rsid w:val="00D11783"/>
    <w:rsid w:val="00D12A5F"/>
    <w:rsid w:val="00D13253"/>
    <w:rsid w:val="00D21F60"/>
    <w:rsid w:val="00D22C72"/>
    <w:rsid w:val="00D22CA9"/>
    <w:rsid w:val="00D246E8"/>
    <w:rsid w:val="00D24891"/>
    <w:rsid w:val="00D26EC9"/>
    <w:rsid w:val="00D30DA3"/>
    <w:rsid w:val="00D35E22"/>
    <w:rsid w:val="00D362AF"/>
    <w:rsid w:val="00D374F8"/>
    <w:rsid w:val="00D40C91"/>
    <w:rsid w:val="00D423F4"/>
    <w:rsid w:val="00D515C5"/>
    <w:rsid w:val="00D528DB"/>
    <w:rsid w:val="00D539E2"/>
    <w:rsid w:val="00D572D0"/>
    <w:rsid w:val="00D62F9D"/>
    <w:rsid w:val="00D63002"/>
    <w:rsid w:val="00D65FA6"/>
    <w:rsid w:val="00D66A5D"/>
    <w:rsid w:val="00D726D1"/>
    <w:rsid w:val="00D72E26"/>
    <w:rsid w:val="00D73703"/>
    <w:rsid w:val="00D7423B"/>
    <w:rsid w:val="00D76B2D"/>
    <w:rsid w:val="00D76B8A"/>
    <w:rsid w:val="00D76CBC"/>
    <w:rsid w:val="00D76DC7"/>
    <w:rsid w:val="00D85CC3"/>
    <w:rsid w:val="00D91256"/>
    <w:rsid w:val="00D915AC"/>
    <w:rsid w:val="00D93E61"/>
    <w:rsid w:val="00D94393"/>
    <w:rsid w:val="00D94542"/>
    <w:rsid w:val="00D96495"/>
    <w:rsid w:val="00D96614"/>
    <w:rsid w:val="00D97278"/>
    <w:rsid w:val="00D97579"/>
    <w:rsid w:val="00DA0AE1"/>
    <w:rsid w:val="00DB0D00"/>
    <w:rsid w:val="00DB0FB6"/>
    <w:rsid w:val="00DB1872"/>
    <w:rsid w:val="00DB1A77"/>
    <w:rsid w:val="00DB4F03"/>
    <w:rsid w:val="00DB60F9"/>
    <w:rsid w:val="00DC34C6"/>
    <w:rsid w:val="00DC3F50"/>
    <w:rsid w:val="00DC5CF0"/>
    <w:rsid w:val="00DC643D"/>
    <w:rsid w:val="00DC6C53"/>
    <w:rsid w:val="00DD1156"/>
    <w:rsid w:val="00DD2CFF"/>
    <w:rsid w:val="00DD305C"/>
    <w:rsid w:val="00DD58D7"/>
    <w:rsid w:val="00DD61A2"/>
    <w:rsid w:val="00DE0C33"/>
    <w:rsid w:val="00DE2A28"/>
    <w:rsid w:val="00DE2F46"/>
    <w:rsid w:val="00DE31D5"/>
    <w:rsid w:val="00DE3238"/>
    <w:rsid w:val="00DE4BED"/>
    <w:rsid w:val="00DE756C"/>
    <w:rsid w:val="00DE758A"/>
    <w:rsid w:val="00DF2273"/>
    <w:rsid w:val="00DF31C2"/>
    <w:rsid w:val="00DF415B"/>
    <w:rsid w:val="00DF558B"/>
    <w:rsid w:val="00E00621"/>
    <w:rsid w:val="00E012BB"/>
    <w:rsid w:val="00E0346D"/>
    <w:rsid w:val="00E04DF4"/>
    <w:rsid w:val="00E054FE"/>
    <w:rsid w:val="00E07E46"/>
    <w:rsid w:val="00E108F0"/>
    <w:rsid w:val="00E1101B"/>
    <w:rsid w:val="00E123C2"/>
    <w:rsid w:val="00E15EF9"/>
    <w:rsid w:val="00E17C44"/>
    <w:rsid w:val="00E21272"/>
    <w:rsid w:val="00E21653"/>
    <w:rsid w:val="00E21D98"/>
    <w:rsid w:val="00E21E8C"/>
    <w:rsid w:val="00E26DFD"/>
    <w:rsid w:val="00E30084"/>
    <w:rsid w:val="00E44283"/>
    <w:rsid w:val="00E446DE"/>
    <w:rsid w:val="00E453E4"/>
    <w:rsid w:val="00E46179"/>
    <w:rsid w:val="00E507AF"/>
    <w:rsid w:val="00E5168D"/>
    <w:rsid w:val="00E539B6"/>
    <w:rsid w:val="00E57433"/>
    <w:rsid w:val="00E60D62"/>
    <w:rsid w:val="00E64024"/>
    <w:rsid w:val="00E65B76"/>
    <w:rsid w:val="00E72118"/>
    <w:rsid w:val="00E74973"/>
    <w:rsid w:val="00E75B35"/>
    <w:rsid w:val="00E7667C"/>
    <w:rsid w:val="00E777C1"/>
    <w:rsid w:val="00E77E35"/>
    <w:rsid w:val="00E82D08"/>
    <w:rsid w:val="00E82F77"/>
    <w:rsid w:val="00E84833"/>
    <w:rsid w:val="00E854C7"/>
    <w:rsid w:val="00E85952"/>
    <w:rsid w:val="00E86E37"/>
    <w:rsid w:val="00E8741D"/>
    <w:rsid w:val="00E9101B"/>
    <w:rsid w:val="00E913DB"/>
    <w:rsid w:val="00E9152F"/>
    <w:rsid w:val="00E9160D"/>
    <w:rsid w:val="00E916CA"/>
    <w:rsid w:val="00E91B5B"/>
    <w:rsid w:val="00E941E9"/>
    <w:rsid w:val="00E95842"/>
    <w:rsid w:val="00E95D45"/>
    <w:rsid w:val="00E96100"/>
    <w:rsid w:val="00E974FA"/>
    <w:rsid w:val="00EA0320"/>
    <w:rsid w:val="00EA5195"/>
    <w:rsid w:val="00EA584D"/>
    <w:rsid w:val="00EB2E44"/>
    <w:rsid w:val="00EC17FB"/>
    <w:rsid w:val="00EC3A1F"/>
    <w:rsid w:val="00ED0197"/>
    <w:rsid w:val="00ED0EE0"/>
    <w:rsid w:val="00ED1EEF"/>
    <w:rsid w:val="00ED39CC"/>
    <w:rsid w:val="00ED3B1C"/>
    <w:rsid w:val="00ED6800"/>
    <w:rsid w:val="00EE00AC"/>
    <w:rsid w:val="00EE09D8"/>
    <w:rsid w:val="00EE110B"/>
    <w:rsid w:val="00EE1E79"/>
    <w:rsid w:val="00EE204B"/>
    <w:rsid w:val="00EE33FB"/>
    <w:rsid w:val="00EE36E1"/>
    <w:rsid w:val="00EE7E66"/>
    <w:rsid w:val="00EF1905"/>
    <w:rsid w:val="00EF2F55"/>
    <w:rsid w:val="00EF3B4B"/>
    <w:rsid w:val="00EF7F51"/>
    <w:rsid w:val="00F01E06"/>
    <w:rsid w:val="00F045F3"/>
    <w:rsid w:val="00F05740"/>
    <w:rsid w:val="00F07883"/>
    <w:rsid w:val="00F10CE2"/>
    <w:rsid w:val="00F119D6"/>
    <w:rsid w:val="00F144E0"/>
    <w:rsid w:val="00F157E7"/>
    <w:rsid w:val="00F16E98"/>
    <w:rsid w:val="00F16FCF"/>
    <w:rsid w:val="00F20DBC"/>
    <w:rsid w:val="00F2625C"/>
    <w:rsid w:val="00F2704D"/>
    <w:rsid w:val="00F30932"/>
    <w:rsid w:val="00F30E69"/>
    <w:rsid w:val="00F3295B"/>
    <w:rsid w:val="00F34451"/>
    <w:rsid w:val="00F34D14"/>
    <w:rsid w:val="00F3528B"/>
    <w:rsid w:val="00F370FD"/>
    <w:rsid w:val="00F42B99"/>
    <w:rsid w:val="00F42EBC"/>
    <w:rsid w:val="00F45C88"/>
    <w:rsid w:val="00F47E8B"/>
    <w:rsid w:val="00F50DB3"/>
    <w:rsid w:val="00F526A4"/>
    <w:rsid w:val="00F5294E"/>
    <w:rsid w:val="00F54060"/>
    <w:rsid w:val="00F55267"/>
    <w:rsid w:val="00F5646E"/>
    <w:rsid w:val="00F57791"/>
    <w:rsid w:val="00F675AC"/>
    <w:rsid w:val="00F71864"/>
    <w:rsid w:val="00F807E7"/>
    <w:rsid w:val="00F81162"/>
    <w:rsid w:val="00F824D0"/>
    <w:rsid w:val="00F926ED"/>
    <w:rsid w:val="00F93CFC"/>
    <w:rsid w:val="00F9556B"/>
    <w:rsid w:val="00FA1433"/>
    <w:rsid w:val="00FA26E6"/>
    <w:rsid w:val="00FA38DF"/>
    <w:rsid w:val="00FA445C"/>
    <w:rsid w:val="00FA4517"/>
    <w:rsid w:val="00FA77C3"/>
    <w:rsid w:val="00FB03F1"/>
    <w:rsid w:val="00FB0C37"/>
    <w:rsid w:val="00FB243B"/>
    <w:rsid w:val="00FB3096"/>
    <w:rsid w:val="00FC0A12"/>
    <w:rsid w:val="00FC36FC"/>
    <w:rsid w:val="00FD4334"/>
    <w:rsid w:val="00FD4844"/>
    <w:rsid w:val="00FD57D3"/>
    <w:rsid w:val="00FE2B6A"/>
    <w:rsid w:val="00FE6114"/>
    <w:rsid w:val="00FE6D66"/>
    <w:rsid w:val="00FE7B07"/>
    <w:rsid w:val="00FF0572"/>
    <w:rsid w:val="00FF1358"/>
    <w:rsid w:val="00FF1FEA"/>
    <w:rsid w:val="00FF25D6"/>
    <w:rsid w:val="00FF2A4E"/>
    <w:rsid w:val="00FF4182"/>
    <w:rsid w:val="00FF55C4"/>
    <w:rsid w:val="00FF5CA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95E9D"/>
  <w15:chartTrackingRefBased/>
  <w15:docId w15:val="{19579BD3-D3AC-4336-81CF-FC867DA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CO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4"/>
      <w:lang w:val="es-ES_tradnl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Continuarlista">
    <w:name w:val="List Continue"/>
    <w:basedOn w:val="Normal"/>
    <w:pPr>
      <w:spacing w:after="120"/>
      <w:ind w:left="283"/>
    </w:pPr>
    <w:rPr>
      <w:lang w:val="es-ES_tradnl"/>
    </w:rPr>
  </w:style>
  <w:style w:type="paragraph" w:styleId="Lista3">
    <w:name w:val="List 3"/>
    <w:basedOn w:val="Normal"/>
    <w:pPr>
      <w:ind w:left="849" w:hanging="283"/>
    </w:pPr>
    <w:rPr>
      <w:lang w:val="es-ES_tradnl"/>
    </w:rPr>
  </w:style>
  <w:style w:type="paragraph" w:styleId="Continuarlista2">
    <w:name w:val="List Continue 2"/>
    <w:basedOn w:val="Normal"/>
    <w:pPr>
      <w:spacing w:after="120"/>
      <w:ind w:left="566"/>
    </w:pPr>
    <w:rPr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b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Titulo1">
    <w:name w:val="Titulo1"/>
    <w:basedOn w:val="Normal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TituloW2">
    <w:name w:val="TituloW2"/>
    <w:basedOn w:val="Normal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Textoindependiente21">
    <w:name w:val="Texto independiente 21"/>
    <w:basedOn w:val="Normal"/>
    <w:pPr>
      <w:widowControl w:val="0"/>
      <w:ind w:left="851"/>
      <w:jc w:val="both"/>
    </w:pPr>
    <w:rPr>
      <w:rFonts w:ascii="Arial" w:eastAsia="Batang" w:hAnsi="Arial"/>
      <w:sz w:val="22"/>
    </w:rPr>
  </w:style>
  <w:style w:type="paragraph" w:customStyle="1" w:styleId="Sangra3detindependiente1">
    <w:name w:val="Sangría 3 de t. independiente1"/>
    <w:basedOn w:val="Normal"/>
    <w:pPr>
      <w:ind w:left="993"/>
      <w:jc w:val="both"/>
    </w:pPr>
    <w:rPr>
      <w:rFonts w:ascii="Arial" w:eastAsia="Batang" w:hAnsi="Arial"/>
      <w:b/>
      <w:sz w:val="16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sz w:val="22"/>
      <w:lang w:val="es-CO" w:eastAsia="ar-SA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table" w:styleId="Tablaconcuadrcula">
    <w:name w:val="Table Grid"/>
    <w:basedOn w:val="Tablanormal"/>
    <w:rsid w:val="0001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Refdecomentario">
    <w:name w:val="WW-Ref. de comentario"/>
    <w:rPr>
      <w:sz w:val="16"/>
      <w:szCs w:val="16"/>
    </w:rPr>
  </w:style>
  <w:style w:type="paragraph" w:customStyle="1" w:styleId="WW-Sangra3detindependiente">
    <w:name w:val="WW-Sangría 3 de t. independiente"/>
    <w:basedOn w:val="Normal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Smbolodenotaalpie">
    <w:name w:val="Símbolo de nota al pie"/>
    <w:rPr>
      <w:vertAlign w:val="superscript"/>
    </w:rPr>
  </w:style>
  <w:style w:type="paragraph" w:styleId="Textonotapie">
    <w:name w:val="footnote text"/>
    <w:basedOn w:val="Normal"/>
    <w:semiHidden/>
    <w:rPr>
      <w:rFonts w:ascii="Arial" w:hAnsi="Arial"/>
      <w:lang w:eastAsia="es-CO"/>
    </w:rPr>
  </w:style>
  <w:style w:type="character" w:customStyle="1" w:styleId="WW-Smbolodenotaalpie">
    <w:name w:val="WW-Símbolo de nota al pie"/>
    <w:rPr>
      <w:vertAlign w:val="superscript"/>
    </w:rPr>
  </w:style>
  <w:style w:type="paragraph" w:styleId="TDC2">
    <w:name w:val="toc 2"/>
    <w:basedOn w:val="Normal"/>
    <w:next w:val="Normal"/>
    <w:autoRedefine/>
    <w:semiHidden/>
    <w:pPr>
      <w:tabs>
        <w:tab w:val="left" w:pos="960"/>
        <w:tab w:val="right" w:leader="dot" w:pos="9111"/>
      </w:tabs>
      <w:ind w:left="960" w:hanging="676"/>
      <w:jc w:val="both"/>
    </w:pPr>
    <w:rPr>
      <w:rFonts w:eastAsia="SimSun"/>
      <w:sz w:val="24"/>
      <w:szCs w:val="24"/>
      <w:lang w:eastAsia="zh-CN"/>
    </w:rPr>
  </w:style>
  <w:style w:type="paragraph" w:styleId="TDC1">
    <w:name w:val="toc 1"/>
    <w:basedOn w:val="Normal"/>
    <w:next w:val="Normal"/>
    <w:autoRedefine/>
    <w:semiHidden/>
    <w:pPr>
      <w:tabs>
        <w:tab w:val="left" w:pos="284"/>
        <w:tab w:val="right" w:leader="dot" w:pos="9111"/>
      </w:tabs>
    </w:pPr>
    <w:rPr>
      <w:rFonts w:eastAsia="SimSun"/>
      <w:sz w:val="24"/>
      <w:szCs w:val="24"/>
      <w:lang w:eastAsia="zh-CN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35A67"/>
    <w:pPr>
      <w:ind w:left="708"/>
    </w:pPr>
  </w:style>
  <w:style w:type="paragraph" w:styleId="Textonotaalfinal">
    <w:name w:val="endnote text"/>
    <w:basedOn w:val="Normal"/>
    <w:link w:val="TextonotaalfinalCar"/>
    <w:rsid w:val="00EF2F55"/>
  </w:style>
  <w:style w:type="character" w:customStyle="1" w:styleId="TextonotaalfinalCar">
    <w:name w:val="Texto nota al final Car"/>
    <w:link w:val="Textonotaalfinal"/>
    <w:rsid w:val="00EF2F55"/>
    <w:rPr>
      <w:lang w:val="es-ES" w:eastAsia="es-ES"/>
    </w:rPr>
  </w:style>
  <w:style w:type="character" w:styleId="Refdenotaalfinal">
    <w:name w:val="endnote reference"/>
    <w:rsid w:val="00EF2F55"/>
    <w:rPr>
      <w:vertAlign w:val="superscript"/>
    </w:rPr>
  </w:style>
  <w:style w:type="paragraph" w:styleId="Textodeglobo">
    <w:name w:val="Balloon Text"/>
    <w:basedOn w:val="Normal"/>
    <w:link w:val="TextodegloboCar"/>
    <w:rsid w:val="00783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383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43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rsid w:val="00E054FE"/>
    <w:rPr>
      <w:lang w:eastAsia="es-NI"/>
    </w:rPr>
  </w:style>
  <w:style w:type="character" w:customStyle="1" w:styleId="TextocomentarioCar">
    <w:name w:val="Texto comentario Car"/>
    <w:link w:val="Textocomentario"/>
    <w:rsid w:val="00E054FE"/>
    <w:rPr>
      <w:lang w:val="es-ES" w:eastAsia="es-NI"/>
    </w:rPr>
  </w:style>
  <w:style w:type="character" w:customStyle="1" w:styleId="TextoindependienteCar">
    <w:name w:val="Texto independiente Car"/>
    <w:link w:val="Textoindependiente"/>
    <w:rsid w:val="00CF4153"/>
    <w:rPr>
      <w:rFonts w:ascii="Arial" w:hAnsi="Arial"/>
      <w:sz w:val="24"/>
      <w:lang w:val="es-ES_tradnl" w:eastAsia="es-ES"/>
    </w:rPr>
  </w:style>
  <w:style w:type="paragraph" w:customStyle="1" w:styleId="Textoindependiente210">
    <w:name w:val="Texto independiente 21"/>
    <w:basedOn w:val="Normal"/>
    <w:rsid w:val="00DF415B"/>
    <w:pPr>
      <w:widowControl w:val="0"/>
      <w:ind w:left="851"/>
      <w:jc w:val="both"/>
    </w:pPr>
    <w:rPr>
      <w:rFonts w:ascii="Arial" w:eastAsia="Batang" w:hAnsi="Arial" w:cs="Arial"/>
      <w:sz w:val="22"/>
    </w:rPr>
  </w:style>
  <w:style w:type="paragraph" w:customStyle="1" w:styleId="defaulttext">
    <w:name w:val="defaulttext"/>
    <w:basedOn w:val="Normal"/>
    <w:uiPriority w:val="99"/>
    <w:rsid w:val="00DF415B"/>
    <w:pPr>
      <w:jc w:val="both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link w:val="Ttulo1"/>
    <w:locked/>
    <w:rsid w:val="00DF415B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link w:val="Ttulo2"/>
    <w:locked/>
    <w:rsid w:val="00DF415B"/>
    <w:rPr>
      <w:rFonts w:ascii="Arial" w:hAnsi="Arial"/>
      <w:b/>
      <w:sz w:val="18"/>
      <w:lang w:val="es-ES" w:eastAsia="es-ES"/>
    </w:rPr>
  </w:style>
  <w:style w:type="paragraph" w:customStyle="1" w:styleId="BodyText31">
    <w:name w:val="Body Text 31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BodyText32">
    <w:name w:val="Body Text 32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EstiloTtulo3Negro">
    <w:name w:val="Estilo Título 3 + Negro"/>
    <w:basedOn w:val="Ttulo3"/>
    <w:rsid w:val="00AE072C"/>
    <w:pPr>
      <w:numPr>
        <w:ilvl w:val="2"/>
        <w:numId w:val="21"/>
      </w:numPr>
      <w:spacing w:before="240" w:after="60"/>
    </w:pPr>
    <w:rPr>
      <w:b w:val="0"/>
      <w:snapToGrid w:val="0"/>
      <w:color w:val="000000"/>
      <w:sz w:val="20"/>
      <w:lang w:val="es-ES"/>
    </w:rPr>
  </w:style>
  <w:style w:type="paragraph" w:customStyle="1" w:styleId="CM23">
    <w:name w:val="CM23"/>
    <w:basedOn w:val="Default"/>
    <w:next w:val="Default"/>
    <w:rsid w:val="007A1B47"/>
    <w:pPr>
      <w:widowControl w:val="0"/>
      <w:spacing w:after="270"/>
    </w:pPr>
    <w:rPr>
      <w:rFonts w:ascii="Tahoma" w:eastAsia="Times New Roman" w:hAnsi="Tahoma" w:cs="Tahoma"/>
      <w:color w:val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D65FA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65FA6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8DF"/>
    <w:rPr>
      <w:lang w:val="es-ES" w:eastAsia="es-ES"/>
    </w:rPr>
  </w:style>
  <w:style w:type="character" w:customStyle="1" w:styleId="Ttulo1Car1">
    <w:name w:val="Título 1 Car1"/>
    <w:uiPriority w:val="99"/>
    <w:locked/>
    <w:rsid w:val="00DE2A28"/>
    <w:rPr>
      <w:rFonts w:ascii="Arial" w:hAnsi="Arial" w:cs="Arial"/>
      <w:b/>
      <w:sz w:val="22"/>
      <w:lang w:val="es-ES_tradnl" w:eastAsia="es-ES"/>
    </w:rPr>
  </w:style>
  <w:style w:type="character" w:customStyle="1" w:styleId="Ttulo2Car1">
    <w:name w:val="Título 2 Car1"/>
    <w:locked/>
    <w:rsid w:val="00DE2A28"/>
    <w:rPr>
      <w:rFonts w:ascii="Arial" w:hAnsi="Arial" w:cs="Arial"/>
      <w:b/>
      <w:sz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3310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8984-5B55-472C-887F-455CBEC5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</Company>
  <LinksUpToDate>false</LinksUpToDate>
  <CharactersWithSpaces>1267</CharactersWithSpaces>
  <SharedDoc>false</SharedDoc>
  <HLinks>
    <vt:vector size="60" baseType="variant"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24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21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 Durán Sáenz</dc:creator>
  <cp:keywords/>
  <cp:lastModifiedBy>Usuario de Windows</cp:lastModifiedBy>
  <cp:revision>3</cp:revision>
  <cp:lastPrinted>2019-01-29T21:45:00Z</cp:lastPrinted>
  <dcterms:created xsi:type="dcterms:W3CDTF">2019-02-06T21:47:00Z</dcterms:created>
  <dcterms:modified xsi:type="dcterms:W3CDTF">2019-02-06T21:50:00Z</dcterms:modified>
</cp:coreProperties>
</file>