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97" w:rsidRPr="00461E4C" w:rsidRDefault="00E9160D" w:rsidP="00C17D97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ANEXO 3</w:t>
      </w:r>
    </w:p>
    <w:p w:rsidR="00C17D97" w:rsidRPr="00461E4C" w:rsidRDefault="00C17D97" w:rsidP="00C17D97">
      <w:pPr>
        <w:pStyle w:val="Textoindependiente"/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RELACION DE CONTRATOS CERTIFICADOS – EXPERIENCIA</w:t>
      </w:r>
    </w:p>
    <w:p w:rsidR="00C17D97" w:rsidRPr="00461E4C" w:rsidRDefault="00C17D97" w:rsidP="00C17D97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Nombre del </w:t>
      </w:r>
      <w:r w:rsidRPr="00461E4C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: ____________________________________________________.      </w:t>
      </w:r>
    </w:p>
    <w:p w:rsidR="00C17D97" w:rsidRPr="00461E4C" w:rsidRDefault="00C17D97" w:rsidP="00C17D97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Representante Legal: _____________________________________________________. </w:t>
      </w:r>
    </w:p>
    <w:tbl>
      <w:tblPr>
        <w:tblpPr w:leftFromText="141" w:rightFromText="141" w:vertAnchor="text" w:horzAnchor="margin" w:tblpXSpec="center" w:tblpY="154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931"/>
        <w:gridCol w:w="1964"/>
        <w:gridCol w:w="2176"/>
      </w:tblGrid>
      <w:tr w:rsidR="00D515C5" w:rsidRPr="00461E4C" w:rsidTr="008B6C66">
        <w:trPr>
          <w:trHeight w:val="417"/>
        </w:trPr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:rsidR="00D515C5" w:rsidRPr="00461E4C" w:rsidRDefault="00D515C5" w:rsidP="008B6C6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CONTRATO 1</w:t>
            </w:r>
          </w:p>
        </w:tc>
        <w:tc>
          <w:tcPr>
            <w:tcW w:w="1964" w:type="dxa"/>
            <w:shd w:val="clear" w:color="auto" w:fill="auto"/>
            <w:vAlign w:val="bottom"/>
          </w:tcPr>
          <w:p w:rsidR="008B6C66" w:rsidRPr="00461E4C" w:rsidRDefault="008B6C66" w:rsidP="008B6C6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D515C5" w:rsidRPr="00461E4C" w:rsidRDefault="00D515C5" w:rsidP="008B6C6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CONTRATO 2</w:t>
            </w:r>
          </w:p>
        </w:tc>
        <w:tc>
          <w:tcPr>
            <w:tcW w:w="2176" w:type="dxa"/>
            <w:shd w:val="clear" w:color="auto" w:fill="auto"/>
            <w:vAlign w:val="bottom"/>
          </w:tcPr>
          <w:p w:rsidR="008B6C66" w:rsidRPr="00461E4C" w:rsidRDefault="008B6C66" w:rsidP="008B6C6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</w:p>
          <w:p w:rsidR="00D515C5" w:rsidRPr="00461E4C" w:rsidRDefault="00D515C5" w:rsidP="008B6C66">
            <w:pPr>
              <w:jc w:val="center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CONTRATO 3</w:t>
            </w: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Contratante</w:t>
            </w:r>
          </w:p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Nombre del Representante Legal.</w:t>
            </w:r>
          </w:p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pStyle w:val="Default"/>
              <w:jc w:val="both"/>
              <w:rPr>
                <w:rFonts w:ascii="Ancizar Sans" w:hAnsi="Ancizar Sans"/>
                <w:color w:val="auto"/>
                <w:sz w:val="22"/>
                <w:szCs w:val="22"/>
              </w:rPr>
            </w:pPr>
            <w:r w:rsidRPr="00461E4C">
              <w:rPr>
                <w:rFonts w:ascii="Ancizar Sans" w:hAnsi="Ancizar Sans"/>
                <w:b/>
                <w:bCs/>
                <w:color w:val="auto"/>
                <w:sz w:val="22"/>
                <w:szCs w:val="22"/>
              </w:rPr>
              <w:t xml:space="preserve">% PARTICIPACIÓN </w:t>
            </w:r>
          </w:p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bCs/>
                <w:sz w:val="22"/>
                <w:szCs w:val="22"/>
              </w:rPr>
              <w:t xml:space="preserve">En caso de haber sido contratado como en consorcio o unión temporal. 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Objeto.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Fecha de Inicio.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% de Ejecución a la fecha de presentación de la oferta.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Valor en Pesos.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  <w:tr w:rsidR="00D515C5" w:rsidRPr="00461E4C" w:rsidTr="001B7A49">
        <w:tc>
          <w:tcPr>
            <w:tcW w:w="2435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  <w:r w:rsidRPr="00461E4C">
              <w:rPr>
                <w:rFonts w:ascii="Ancizar Sans" w:hAnsi="Ancizar Sans" w:cs="Arial"/>
                <w:b/>
                <w:sz w:val="22"/>
                <w:szCs w:val="22"/>
              </w:rPr>
              <w:t>Calificación.</w:t>
            </w:r>
          </w:p>
        </w:tc>
        <w:tc>
          <w:tcPr>
            <w:tcW w:w="1931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:rsidR="00D515C5" w:rsidRPr="00461E4C" w:rsidRDefault="00D515C5" w:rsidP="001B7A49">
            <w:pPr>
              <w:jc w:val="both"/>
              <w:rPr>
                <w:rFonts w:ascii="Ancizar Sans" w:hAnsi="Ancizar Sans" w:cs="Arial"/>
                <w:b/>
                <w:sz w:val="22"/>
                <w:szCs w:val="22"/>
              </w:rPr>
            </w:pPr>
          </w:p>
        </w:tc>
      </w:tr>
    </w:tbl>
    <w:p w:rsidR="00CE2A51" w:rsidRPr="00461E4C" w:rsidRDefault="00CE2A51" w:rsidP="001B7A49">
      <w:pPr>
        <w:jc w:val="both"/>
        <w:rPr>
          <w:rFonts w:ascii="Ancizar Sans" w:hAnsi="Ancizar Sans" w:cs="Arial"/>
          <w:b/>
          <w:sz w:val="22"/>
          <w:szCs w:val="22"/>
        </w:rPr>
      </w:pPr>
    </w:p>
    <w:p w:rsidR="00C17D97" w:rsidRPr="00461E4C" w:rsidRDefault="00C17D97" w:rsidP="00C17D97">
      <w:pPr>
        <w:jc w:val="both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Nombre: _____________________________. Identificación: ___________________.</w:t>
      </w:r>
    </w:p>
    <w:p w:rsidR="00C17D97" w:rsidRPr="00461E4C" w:rsidRDefault="00C17D97" w:rsidP="00C17D97">
      <w:pPr>
        <w:jc w:val="both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</w:rPr>
        <w:t>Cargo: __________________________. Firma: ______________________________.</w:t>
      </w:r>
    </w:p>
    <w:p w:rsidR="00C17D97" w:rsidRPr="00461E4C" w:rsidRDefault="00C17D97" w:rsidP="00C17D97">
      <w:pPr>
        <w:jc w:val="both"/>
        <w:rPr>
          <w:rFonts w:ascii="Ancizar Sans" w:hAnsi="Ancizar Sans" w:cs="Arial"/>
          <w:b/>
          <w:sz w:val="22"/>
          <w:szCs w:val="22"/>
        </w:rPr>
      </w:pPr>
    </w:p>
    <w:p w:rsidR="00C17D97" w:rsidRPr="00461E4C" w:rsidRDefault="00C17D97" w:rsidP="00C17D97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Cs/>
          <w:sz w:val="22"/>
          <w:szCs w:val="22"/>
          <w:lang w:val="es-CO" w:eastAsia="es-CO"/>
        </w:rPr>
        <w:t xml:space="preserve">Este cuadro resume la información de los contratos certificados, y no exime su presentación. </w:t>
      </w:r>
    </w:p>
    <w:p w:rsidR="00C17D97" w:rsidRPr="00461E4C" w:rsidRDefault="00C17D97" w:rsidP="00C17D97">
      <w:pPr>
        <w:autoSpaceDE w:val="0"/>
        <w:autoSpaceDN w:val="0"/>
        <w:adjustRightInd w:val="0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Notas: </w:t>
      </w:r>
    </w:p>
    <w:p w:rsidR="00C17D97" w:rsidRPr="00461E4C" w:rsidRDefault="00C17D97" w:rsidP="00C17D97">
      <w:pPr>
        <w:autoSpaceDE w:val="0"/>
        <w:autoSpaceDN w:val="0"/>
        <w:adjustRightInd w:val="0"/>
        <w:jc w:val="both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Este anexo debe ser diligenciado por el </w:t>
      </w:r>
      <w:r w:rsidRPr="00461E4C">
        <w:rPr>
          <w:rFonts w:ascii="Ancizar Sans" w:hAnsi="Ancizar Sans" w:cs="Arial"/>
          <w:b/>
          <w:sz w:val="22"/>
          <w:szCs w:val="22"/>
          <w:lang w:val="es-ES_tradnl"/>
        </w:rPr>
        <w:t>Oferente</w:t>
      </w: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. </w:t>
      </w:r>
    </w:p>
    <w:p w:rsidR="00C17D97" w:rsidRPr="00461E4C" w:rsidRDefault="00C17D97" w:rsidP="00C17D97">
      <w:pPr>
        <w:autoSpaceDE w:val="0"/>
        <w:autoSpaceDN w:val="0"/>
        <w:adjustRightInd w:val="0"/>
        <w:jc w:val="both"/>
        <w:rPr>
          <w:rFonts w:ascii="Ancizar Sans" w:hAnsi="Ancizar Sans" w:cs="Arial"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 xml:space="preserve">La no presentación de este anexo diligenciado será causal de rechazo. </w:t>
      </w:r>
    </w:p>
    <w:p w:rsidR="00C17D97" w:rsidRPr="00461E4C" w:rsidRDefault="00C17D97" w:rsidP="00C17D97">
      <w:pPr>
        <w:jc w:val="both"/>
        <w:rPr>
          <w:rFonts w:ascii="Ancizar Sans" w:hAnsi="Ancizar Sans" w:cs="Arial"/>
          <w:b/>
          <w:bCs/>
          <w:sz w:val="22"/>
          <w:szCs w:val="22"/>
          <w:lang w:val="es-CO" w:eastAsia="es-CO"/>
        </w:rPr>
      </w:pPr>
      <w:r w:rsidRPr="00461E4C">
        <w:rPr>
          <w:rFonts w:ascii="Ancizar Sans" w:hAnsi="Ancizar Sans" w:cs="Arial"/>
          <w:b/>
          <w:bCs/>
          <w:sz w:val="22"/>
          <w:szCs w:val="22"/>
          <w:lang w:val="es-CO" w:eastAsia="es-CO"/>
        </w:rPr>
        <w:t>El contenido de este documento podrá ser subsanado dentro del plazo establecido, en caso de ser requerido por la Universidad.</w:t>
      </w:r>
    </w:p>
    <w:p w:rsidR="00C17D97" w:rsidRPr="00461E4C" w:rsidRDefault="00CE2A51" w:rsidP="00C17D97">
      <w:pPr>
        <w:jc w:val="center"/>
        <w:rPr>
          <w:rFonts w:ascii="Ancizar Sans" w:hAnsi="Ancizar Sans" w:cs="Arial"/>
          <w:b/>
          <w:sz w:val="22"/>
          <w:szCs w:val="22"/>
        </w:rPr>
      </w:pPr>
      <w:r w:rsidRPr="00461E4C">
        <w:rPr>
          <w:rFonts w:ascii="Ancizar Sans" w:hAnsi="Ancizar Sans" w:cs="Arial"/>
          <w:b/>
          <w:sz w:val="22"/>
          <w:szCs w:val="22"/>
          <w:lang w:val="es-CO" w:eastAsia="es-CO"/>
        </w:rPr>
        <w:t>(FIN ANEXO 3)</w:t>
      </w:r>
    </w:p>
    <w:p w:rsidR="00C17D97" w:rsidRPr="00461E4C" w:rsidRDefault="00C17D97" w:rsidP="00C17D97">
      <w:pPr>
        <w:pStyle w:val="Textoindependiente"/>
        <w:rPr>
          <w:rFonts w:ascii="Ancizar Sans" w:hAnsi="Ancizar Sans" w:cs="Arial"/>
          <w:b/>
          <w:sz w:val="22"/>
          <w:szCs w:val="22"/>
        </w:rPr>
      </w:pPr>
    </w:p>
    <w:p w:rsidR="00DE0C33" w:rsidRPr="00461E4C" w:rsidRDefault="00DE0C33" w:rsidP="00B7401C">
      <w:pPr>
        <w:pStyle w:val="Textoindependiente"/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sectPr w:rsidR="00DE0C33" w:rsidRPr="00461E4C" w:rsidSect="003F4C00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701" w:bottom="1276" w:left="1701" w:header="567" w:footer="824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37" w:rsidRDefault="009E1037">
      <w:r>
        <w:separator/>
      </w:r>
    </w:p>
  </w:endnote>
  <w:endnote w:type="continuationSeparator" w:id="0">
    <w:p w:rsidR="009E1037" w:rsidRDefault="009E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one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103" w:rsidRDefault="00B33103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2283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3103" w:rsidRDefault="00B3310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0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401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33103" w:rsidRDefault="00B33103">
    <w:pPr>
      <w:pStyle w:val="Piedepgina"/>
      <w:ind w:firstLine="360"/>
      <w:jc w:val="right"/>
      <w:rPr>
        <w:rFonts w:ascii="Coronet" w:hAnsi="Coronet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37" w:rsidRDefault="009E1037">
      <w:r>
        <w:separator/>
      </w:r>
    </w:p>
  </w:footnote>
  <w:footnote w:type="continuationSeparator" w:id="0">
    <w:p w:rsidR="009E1037" w:rsidRDefault="009E1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103" w:rsidRDefault="00B33103" w:rsidP="000D1C51">
    <w:pPr>
      <w:pStyle w:val="Encabezado"/>
      <w:jc w:val="center"/>
      <w:rPr>
        <w:lang w:val="es-CO"/>
      </w:rPr>
    </w:pPr>
  </w:p>
  <w:p w:rsidR="00B33103" w:rsidRPr="00C76E20" w:rsidRDefault="00B33103" w:rsidP="00C76E20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B33103" w:rsidRPr="00832320" w:rsidRDefault="00B33103" w:rsidP="00804A07">
    <w:pPr>
      <w:pStyle w:val="Encabezado"/>
      <w:jc w:val="center"/>
      <w:rPr>
        <w:b/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AE5" w:rsidRPr="00C76E20" w:rsidRDefault="00284AE5" w:rsidP="00284AE5">
    <w:pPr>
      <w:pStyle w:val="Encabezado"/>
      <w:ind w:right="-1"/>
      <w:rPr>
        <w:rFonts w:ascii="Ancizar Sans" w:hAnsi="Ancizar Sans"/>
        <w:b/>
      </w:rPr>
    </w:pPr>
    <w:r w:rsidRPr="005F601C">
      <w:rPr>
        <w:rFonts w:ascii="Ancizar Sans" w:hAnsi="Ancizar Sans"/>
        <w:b/>
      </w:rPr>
      <w:t>OCSP-001-2</w:t>
    </w:r>
    <w:r>
      <w:rPr>
        <w:rFonts w:ascii="Ancizar Sans" w:hAnsi="Ancizar Sans"/>
        <w:b/>
      </w:rPr>
      <w:t>019</w:t>
    </w:r>
    <w:r w:rsidRPr="00C76E20">
      <w:rPr>
        <w:rFonts w:ascii="Ancizar Sans" w:hAnsi="Ancizar Sans"/>
        <w:b/>
      </w:rPr>
      <w:t>- PLIEGO DE CONDICIONES INVITACIÓN PÚBLICA 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:rsidR="00284AE5" w:rsidRDefault="00284A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ü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 w15:restartNumberingAfterBreak="0">
    <w:nsid w:val="008A5905"/>
    <w:multiLevelType w:val="hybridMultilevel"/>
    <w:tmpl w:val="1BACE27E"/>
    <w:lvl w:ilvl="0" w:tplc="B4C6C6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F31EA1"/>
    <w:multiLevelType w:val="hybridMultilevel"/>
    <w:tmpl w:val="C5480192"/>
    <w:lvl w:ilvl="0" w:tplc="9C6C61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570EA4"/>
    <w:multiLevelType w:val="multilevel"/>
    <w:tmpl w:val="BA446F46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E6567B2"/>
    <w:multiLevelType w:val="hybridMultilevel"/>
    <w:tmpl w:val="11AEBA9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41373"/>
    <w:multiLevelType w:val="multilevel"/>
    <w:tmpl w:val="9C700DD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3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2711A6F"/>
    <w:multiLevelType w:val="multilevel"/>
    <w:tmpl w:val="C8CCC7BE"/>
    <w:lvl w:ilvl="0">
      <w:start w:val="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 w15:restartNumberingAfterBreak="0">
    <w:nsid w:val="177758FF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31D64"/>
    <w:multiLevelType w:val="hybridMultilevel"/>
    <w:tmpl w:val="0DE21B14"/>
    <w:lvl w:ilvl="0" w:tplc="319A33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3C6C43AE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DB749BE0">
      <w:start w:val="1000"/>
      <w:numFmt w:val="decimal"/>
      <w:lvlText w:val="%5"/>
      <w:lvlJc w:val="left"/>
      <w:pPr>
        <w:ind w:left="3540" w:hanging="660"/>
      </w:pPr>
      <w:rPr>
        <w:rFonts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1" w15:restartNumberingAfterBreak="0">
    <w:nsid w:val="283772A6"/>
    <w:multiLevelType w:val="hybridMultilevel"/>
    <w:tmpl w:val="439AD3C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C18C42C">
      <w:start w:val="1"/>
      <w:numFmt w:val="lowerRoman"/>
      <w:lvlText w:val="%2.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2" w15:restartNumberingAfterBreak="0">
    <w:nsid w:val="28AF03B4"/>
    <w:multiLevelType w:val="hybridMultilevel"/>
    <w:tmpl w:val="54801A0A"/>
    <w:lvl w:ilvl="0" w:tplc="508C81E2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4626908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16A2E18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99747AB"/>
    <w:multiLevelType w:val="multilevel"/>
    <w:tmpl w:val="45DC79E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593599"/>
    <w:multiLevelType w:val="hybridMultilevel"/>
    <w:tmpl w:val="0CFA5360"/>
    <w:lvl w:ilvl="0" w:tplc="0770BB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752C51"/>
    <w:multiLevelType w:val="hybridMultilevel"/>
    <w:tmpl w:val="0ECAAB0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0A30B31"/>
    <w:multiLevelType w:val="hybridMultilevel"/>
    <w:tmpl w:val="88C8DF62"/>
    <w:lvl w:ilvl="0" w:tplc="4B58FE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ncizar Sans" w:eastAsia="Times New Roman" w:hAnsi="Ancizar Sans" w:cs="Times New Roman" w:hint="default"/>
        <w:b/>
        <w:bCs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1A2013"/>
    <w:multiLevelType w:val="multilevel"/>
    <w:tmpl w:val="3C96D78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B53467"/>
    <w:multiLevelType w:val="multilevel"/>
    <w:tmpl w:val="98241F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419A7571"/>
    <w:multiLevelType w:val="multilevel"/>
    <w:tmpl w:val="7022609C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3DE86168"/>
    <w:lvl w:ilvl="0" w:tplc="540EEF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C8563D"/>
    <w:multiLevelType w:val="hybridMultilevel"/>
    <w:tmpl w:val="72CA323A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445A1A"/>
    <w:multiLevelType w:val="multilevel"/>
    <w:tmpl w:val="D5967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4C01751E"/>
    <w:multiLevelType w:val="multilevel"/>
    <w:tmpl w:val="173A900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4EF26AA1"/>
    <w:multiLevelType w:val="multilevel"/>
    <w:tmpl w:val="EA406036"/>
    <w:lvl w:ilvl="0">
      <w:start w:val="4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2E606DA"/>
    <w:multiLevelType w:val="hybridMultilevel"/>
    <w:tmpl w:val="E2FA1CFC"/>
    <w:lvl w:ilvl="0" w:tplc="6C2AEA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A6B0BAA"/>
    <w:multiLevelType w:val="hybridMultilevel"/>
    <w:tmpl w:val="0018F7D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5843B1A"/>
    <w:multiLevelType w:val="hybridMultilevel"/>
    <w:tmpl w:val="DF2EA348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604283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217596"/>
    <w:multiLevelType w:val="multilevel"/>
    <w:tmpl w:val="F6C68B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 w15:restartNumberingAfterBreak="0">
    <w:nsid w:val="6EFE4511"/>
    <w:multiLevelType w:val="hybridMultilevel"/>
    <w:tmpl w:val="E092D15E"/>
    <w:lvl w:ilvl="0" w:tplc="A3EAF6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50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75564676"/>
    <w:multiLevelType w:val="hybridMultilevel"/>
    <w:tmpl w:val="7D42D6B2"/>
    <w:lvl w:ilvl="0" w:tplc="005C44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5"/>
  </w:num>
  <w:num w:numId="3">
    <w:abstractNumId w:val="9"/>
  </w:num>
  <w:num w:numId="4">
    <w:abstractNumId w:val="33"/>
  </w:num>
  <w:num w:numId="5">
    <w:abstractNumId w:val="8"/>
  </w:num>
  <w:num w:numId="6">
    <w:abstractNumId w:val="17"/>
  </w:num>
  <w:num w:numId="7">
    <w:abstractNumId w:val="12"/>
  </w:num>
  <w:num w:numId="8">
    <w:abstractNumId w:val="38"/>
  </w:num>
  <w:num w:numId="9">
    <w:abstractNumId w:val="10"/>
  </w:num>
  <w:num w:numId="10">
    <w:abstractNumId w:val="21"/>
  </w:num>
  <w:num w:numId="11">
    <w:abstractNumId w:val="26"/>
  </w:num>
  <w:num w:numId="12">
    <w:abstractNumId w:val="46"/>
  </w:num>
  <w:num w:numId="13">
    <w:abstractNumId w:val="45"/>
  </w:num>
  <w:num w:numId="14">
    <w:abstractNumId w:val="43"/>
  </w:num>
  <w:num w:numId="15">
    <w:abstractNumId w:val="7"/>
  </w:num>
  <w:num w:numId="16">
    <w:abstractNumId w:val="50"/>
  </w:num>
  <w:num w:numId="17">
    <w:abstractNumId w:val="24"/>
  </w:num>
  <w:num w:numId="18">
    <w:abstractNumId w:val="28"/>
  </w:num>
  <w:num w:numId="19">
    <w:abstractNumId w:val="18"/>
  </w:num>
  <w:num w:numId="20">
    <w:abstractNumId w:val="48"/>
  </w:num>
  <w:num w:numId="21">
    <w:abstractNumId w:val="47"/>
  </w:num>
  <w:num w:numId="22">
    <w:abstractNumId w:val="4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3"/>
  </w:num>
  <w:num w:numId="27">
    <w:abstractNumId w:val="35"/>
  </w:num>
  <w:num w:numId="28">
    <w:abstractNumId w:val="13"/>
  </w:num>
  <w:num w:numId="29">
    <w:abstractNumId w:val="44"/>
  </w:num>
  <w:num w:numId="30">
    <w:abstractNumId w:val="27"/>
  </w:num>
  <w:num w:numId="31">
    <w:abstractNumId w:val="39"/>
  </w:num>
  <w:num w:numId="32">
    <w:abstractNumId w:val="25"/>
  </w:num>
  <w:num w:numId="33">
    <w:abstractNumId w:val="32"/>
  </w:num>
  <w:num w:numId="34">
    <w:abstractNumId w:val="40"/>
  </w:num>
  <w:num w:numId="35">
    <w:abstractNumId w:val="20"/>
  </w:num>
  <w:num w:numId="36">
    <w:abstractNumId w:val="19"/>
  </w:num>
  <w:num w:numId="37">
    <w:abstractNumId w:val="34"/>
  </w:num>
  <w:num w:numId="38">
    <w:abstractNumId w:val="31"/>
  </w:num>
  <w:num w:numId="39">
    <w:abstractNumId w:val="51"/>
  </w:num>
  <w:num w:numId="40">
    <w:abstractNumId w:val="36"/>
  </w:num>
  <w:num w:numId="41">
    <w:abstractNumId w:val="11"/>
  </w:num>
  <w:num w:numId="42">
    <w:abstractNumId w:val="16"/>
  </w:num>
  <w:num w:numId="43">
    <w:abstractNumId w:val="30"/>
  </w:num>
  <w:num w:numId="44">
    <w:abstractNumId w:val="6"/>
  </w:num>
  <w:num w:numId="45">
    <w:abstractNumId w:val="49"/>
  </w:num>
  <w:num w:numId="46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E7"/>
    <w:rsid w:val="00000664"/>
    <w:rsid w:val="0000133D"/>
    <w:rsid w:val="000031CC"/>
    <w:rsid w:val="00003C39"/>
    <w:rsid w:val="00003E0F"/>
    <w:rsid w:val="000043BB"/>
    <w:rsid w:val="00004859"/>
    <w:rsid w:val="00005E41"/>
    <w:rsid w:val="00005EE0"/>
    <w:rsid w:val="000141ED"/>
    <w:rsid w:val="00015828"/>
    <w:rsid w:val="00015C05"/>
    <w:rsid w:val="00017141"/>
    <w:rsid w:val="00026691"/>
    <w:rsid w:val="0003154D"/>
    <w:rsid w:val="0003292C"/>
    <w:rsid w:val="00037513"/>
    <w:rsid w:val="000377AD"/>
    <w:rsid w:val="00041E08"/>
    <w:rsid w:val="00041FCD"/>
    <w:rsid w:val="00045590"/>
    <w:rsid w:val="00055FB0"/>
    <w:rsid w:val="00057D91"/>
    <w:rsid w:val="00063019"/>
    <w:rsid w:val="00063C73"/>
    <w:rsid w:val="00066D9E"/>
    <w:rsid w:val="0007031F"/>
    <w:rsid w:val="00080471"/>
    <w:rsid w:val="00083A33"/>
    <w:rsid w:val="00083AE3"/>
    <w:rsid w:val="00086140"/>
    <w:rsid w:val="000904AE"/>
    <w:rsid w:val="0009662D"/>
    <w:rsid w:val="000974D8"/>
    <w:rsid w:val="00097629"/>
    <w:rsid w:val="000977B1"/>
    <w:rsid w:val="000A25A2"/>
    <w:rsid w:val="000A27A6"/>
    <w:rsid w:val="000B4D0C"/>
    <w:rsid w:val="000B7224"/>
    <w:rsid w:val="000C0473"/>
    <w:rsid w:val="000D1C51"/>
    <w:rsid w:val="000D2603"/>
    <w:rsid w:val="000D4F03"/>
    <w:rsid w:val="000D5C15"/>
    <w:rsid w:val="000D73B7"/>
    <w:rsid w:val="000D766F"/>
    <w:rsid w:val="000E63D0"/>
    <w:rsid w:val="000F3FF2"/>
    <w:rsid w:val="000F5C10"/>
    <w:rsid w:val="00102DD8"/>
    <w:rsid w:val="00104D38"/>
    <w:rsid w:val="001107CF"/>
    <w:rsid w:val="0011099F"/>
    <w:rsid w:val="001110BB"/>
    <w:rsid w:val="00113EDC"/>
    <w:rsid w:val="001140FE"/>
    <w:rsid w:val="001148E9"/>
    <w:rsid w:val="00114AF6"/>
    <w:rsid w:val="0011573D"/>
    <w:rsid w:val="00121401"/>
    <w:rsid w:val="00123D17"/>
    <w:rsid w:val="00125384"/>
    <w:rsid w:val="00125B11"/>
    <w:rsid w:val="00125C18"/>
    <w:rsid w:val="00130453"/>
    <w:rsid w:val="00131F73"/>
    <w:rsid w:val="001362E4"/>
    <w:rsid w:val="00136C08"/>
    <w:rsid w:val="001413C1"/>
    <w:rsid w:val="001433CA"/>
    <w:rsid w:val="00143BED"/>
    <w:rsid w:val="001459C9"/>
    <w:rsid w:val="00147058"/>
    <w:rsid w:val="001503F5"/>
    <w:rsid w:val="00153629"/>
    <w:rsid w:val="001539FF"/>
    <w:rsid w:val="00153A13"/>
    <w:rsid w:val="0015590D"/>
    <w:rsid w:val="00157E9C"/>
    <w:rsid w:val="001602CF"/>
    <w:rsid w:val="00160715"/>
    <w:rsid w:val="001613FE"/>
    <w:rsid w:val="00161EB4"/>
    <w:rsid w:val="001644ED"/>
    <w:rsid w:val="001664B5"/>
    <w:rsid w:val="001669FB"/>
    <w:rsid w:val="00170617"/>
    <w:rsid w:val="00170D34"/>
    <w:rsid w:val="00170EB1"/>
    <w:rsid w:val="0017264E"/>
    <w:rsid w:val="00173BFC"/>
    <w:rsid w:val="00173CE6"/>
    <w:rsid w:val="00174983"/>
    <w:rsid w:val="0017591B"/>
    <w:rsid w:val="00175E3F"/>
    <w:rsid w:val="001802BB"/>
    <w:rsid w:val="00186039"/>
    <w:rsid w:val="00190E19"/>
    <w:rsid w:val="001926BC"/>
    <w:rsid w:val="00193DA7"/>
    <w:rsid w:val="00194017"/>
    <w:rsid w:val="00195CFA"/>
    <w:rsid w:val="00196E05"/>
    <w:rsid w:val="001A1B9F"/>
    <w:rsid w:val="001A2E14"/>
    <w:rsid w:val="001A4A59"/>
    <w:rsid w:val="001A6943"/>
    <w:rsid w:val="001A7B34"/>
    <w:rsid w:val="001B02F8"/>
    <w:rsid w:val="001B0CE6"/>
    <w:rsid w:val="001B1130"/>
    <w:rsid w:val="001B1595"/>
    <w:rsid w:val="001B15DC"/>
    <w:rsid w:val="001B22C1"/>
    <w:rsid w:val="001B3575"/>
    <w:rsid w:val="001B5D0E"/>
    <w:rsid w:val="001B70AD"/>
    <w:rsid w:val="001B76C5"/>
    <w:rsid w:val="001B7A49"/>
    <w:rsid w:val="001B7C0D"/>
    <w:rsid w:val="001C1890"/>
    <w:rsid w:val="001D0A28"/>
    <w:rsid w:val="001D1D97"/>
    <w:rsid w:val="001D2D22"/>
    <w:rsid w:val="001D48F5"/>
    <w:rsid w:val="001D51DA"/>
    <w:rsid w:val="001D7F83"/>
    <w:rsid w:val="001E097D"/>
    <w:rsid w:val="001E1A89"/>
    <w:rsid w:val="001E1B42"/>
    <w:rsid w:val="001E1EF9"/>
    <w:rsid w:val="001E4693"/>
    <w:rsid w:val="001E506E"/>
    <w:rsid w:val="001F521E"/>
    <w:rsid w:val="001F6CC9"/>
    <w:rsid w:val="002013D2"/>
    <w:rsid w:val="0020456D"/>
    <w:rsid w:val="00205D71"/>
    <w:rsid w:val="00210D7F"/>
    <w:rsid w:val="002170E8"/>
    <w:rsid w:val="00217F72"/>
    <w:rsid w:val="00220C28"/>
    <w:rsid w:val="0022445D"/>
    <w:rsid w:val="00231D25"/>
    <w:rsid w:val="0023518C"/>
    <w:rsid w:val="00235AA4"/>
    <w:rsid w:val="00235D93"/>
    <w:rsid w:val="00237F24"/>
    <w:rsid w:val="0024071B"/>
    <w:rsid w:val="00240863"/>
    <w:rsid w:val="0024094A"/>
    <w:rsid w:val="00240DDE"/>
    <w:rsid w:val="00240ECE"/>
    <w:rsid w:val="0024258F"/>
    <w:rsid w:val="00242700"/>
    <w:rsid w:val="0024342F"/>
    <w:rsid w:val="00254551"/>
    <w:rsid w:val="0025501E"/>
    <w:rsid w:val="002556D0"/>
    <w:rsid w:val="00256BD5"/>
    <w:rsid w:val="00262477"/>
    <w:rsid w:val="002624EC"/>
    <w:rsid w:val="00263232"/>
    <w:rsid w:val="00265BDB"/>
    <w:rsid w:val="00267616"/>
    <w:rsid w:val="00270539"/>
    <w:rsid w:val="0027183A"/>
    <w:rsid w:val="0027256C"/>
    <w:rsid w:val="0027489F"/>
    <w:rsid w:val="00274B18"/>
    <w:rsid w:val="00275717"/>
    <w:rsid w:val="00275A07"/>
    <w:rsid w:val="00277575"/>
    <w:rsid w:val="002811AF"/>
    <w:rsid w:val="00284AE5"/>
    <w:rsid w:val="00285393"/>
    <w:rsid w:val="00285442"/>
    <w:rsid w:val="00292403"/>
    <w:rsid w:val="00293DE2"/>
    <w:rsid w:val="00294740"/>
    <w:rsid w:val="00295BD4"/>
    <w:rsid w:val="00297F6E"/>
    <w:rsid w:val="002A1AB6"/>
    <w:rsid w:val="002A3DCC"/>
    <w:rsid w:val="002A6DF0"/>
    <w:rsid w:val="002A7203"/>
    <w:rsid w:val="002A7FA5"/>
    <w:rsid w:val="002B34F6"/>
    <w:rsid w:val="002B4C5A"/>
    <w:rsid w:val="002B63CA"/>
    <w:rsid w:val="002C0018"/>
    <w:rsid w:val="002C11F0"/>
    <w:rsid w:val="002C1EDE"/>
    <w:rsid w:val="002C309C"/>
    <w:rsid w:val="002C3A37"/>
    <w:rsid w:val="002C436B"/>
    <w:rsid w:val="002C523F"/>
    <w:rsid w:val="002D1DEB"/>
    <w:rsid w:val="002D2C30"/>
    <w:rsid w:val="002D37E3"/>
    <w:rsid w:val="002D58D3"/>
    <w:rsid w:val="002D5902"/>
    <w:rsid w:val="002D59F8"/>
    <w:rsid w:val="002E116D"/>
    <w:rsid w:val="002E116F"/>
    <w:rsid w:val="002E1D7A"/>
    <w:rsid w:val="002E1EAC"/>
    <w:rsid w:val="002E2950"/>
    <w:rsid w:val="002E3722"/>
    <w:rsid w:val="002E6A44"/>
    <w:rsid w:val="002F1B00"/>
    <w:rsid w:val="002F3B18"/>
    <w:rsid w:val="002F5BBE"/>
    <w:rsid w:val="002F686D"/>
    <w:rsid w:val="002F784A"/>
    <w:rsid w:val="003001E8"/>
    <w:rsid w:val="00300DE0"/>
    <w:rsid w:val="0030351A"/>
    <w:rsid w:val="00303D0F"/>
    <w:rsid w:val="00303DAB"/>
    <w:rsid w:val="00310BB9"/>
    <w:rsid w:val="00312B2B"/>
    <w:rsid w:val="00313314"/>
    <w:rsid w:val="00315C60"/>
    <w:rsid w:val="00316001"/>
    <w:rsid w:val="00316941"/>
    <w:rsid w:val="0032011F"/>
    <w:rsid w:val="00320B46"/>
    <w:rsid w:val="00321166"/>
    <w:rsid w:val="00323056"/>
    <w:rsid w:val="00324CD8"/>
    <w:rsid w:val="00327FA6"/>
    <w:rsid w:val="003322F3"/>
    <w:rsid w:val="003343B0"/>
    <w:rsid w:val="003408D0"/>
    <w:rsid w:val="00343CE0"/>
    <w:rsid w:val="00346168"/>
    <w:rsid w:val="00346669"/>
    <w:rsid w:val="00350AE3"/>
    <w:rsid w:val="003518C4"/>
    <w:rsid w:val="00352374"/>
    <w:rsid w:val="0035286B"/>
    <w:rsid w:val="003548A3"/>
    <w:rsid w:val="00363CDA"/>
    <w:rsid w:val="00364A2A"/>
    <w:rsid w:val="00365B0D"/>
    <w:rsid w:val="00374504"/>
    <w:rsid w:val="00374DE6"/>
    <w:rsid w:val="00380E42"/>
    <w:rsid w:val="00384754"/>
    <w:rsid w:val="0038492B"/>
    <w:rsid w:val="003876F3"/>
    <w:rsid w:val="003902BB"/>
    <w:rsid w:val="00390BE8"/>
    <w:rsid w:val="003957D3"/>
    <w:rsid w:val="00396624"/>
    <w:rsid w:val="003A0E25"/>
    <w:rsid w:val="003A2609"/>
    <w:rsid w:val="003A62EF"/>
    <w:rsid w:val="003A6993"/>
    <w:rsid w:val="003A759F"/>
    <w:rsid w:val="003B2181"/>
    <w:rsid w:val="003B25AA"/>
    <w:rsid w:val="003B682A"/>
    <w:rsid w:val="003C2E40"/>
    <w:rsid w:val="003C3413"/>
    <w:rsid w:val="003C3EBA"/>
    <w:rsid w:val="003C71BD"/>
    <w:rsid w:val="003C78A4"/>
    <w:rsid w:val="003D1578"/>
    <w:rsid w:val="003D7121"/>
    <w:rsid w:val="003E00E7"/>
    <w:rsid w:val="003E0BCF"/>
    <w:rsid w:val="003E1037"/>
    <w:rsid w:val="003E3120"/>
    <w:rsid w:val="003E49F6"/>
    <w:rsid w:val="003E60AF"/>
    <w:rsid w:val="003E6CD7"/>
    <w:rsid w:val="003E7A13"/>
    <w:rsid w:val="003E7D4E"/>
    <w:rsid w:val="003F316F"/>
    <w:rsid w:val="003F3936"/>
    <w:rsid w:val="003F4080"/>
    <w:rsid w:val="003F4C00"/>
    <w:rsid w:val="003F78EF"/>
    <w:rsid w:val="003F7AA1"/>
    <w:rsid w:val="00404AC3"/>
    <w:rsid w:val="00404D74"/>
    <w:rsid w:val="00407772"/>
    <w:rsid w:val="004105A6"/>
    <w:rsid w:val="0041110E"/>
    <w:rsid w:val="0041180E"/>
    <w:rsid w:val="004140B6"/>
    <w:rsid w:val="0041593E"/>
    <w:rsid w:val="00415C0C"/>
    <w:rsid w:val="00416B97"/>
    <w:rsid w:val="00417ABE"/>
    <w:rsid w:val="00420FCC"/>
    <w:rsid w:val="00421D7F"/>
    <w:rsid w:val="00422161"/>
    <w:rsid w:val="0042422B"/>
    <w:rsid w:val="00425850"/>
    <w:rsid w:val="00426000"/>
    <w:rsid w:val="00426AE6"/>
    <w:rsid w:val="004277EC"/>
    <w:rsid w:val="00427F23"/>
    <w:rsid w:val="0043138A"/>
    <w:rsid w:val="00434272"/>
    <w:rsid w:val="004346CF"/>
    <w:rsid w:val="00435EF8"/>
    <w:rsid w:val="0044271D"/>
    <w:rsid w:val="004429BC"/>
    <w:rsid w:val="00442C03"/>
    <w:rsid w:val="004451C5"/>
    <w:rsid w:val="0044610B"/>
    <w:rsid w:val="0044720F"/>
    <w:rsid w:val="00451587"/>
    <w:rsid w:val="00456C00"/>
    <w:rsid w:val="00457058"/>
    <w:rsid w:val="0046001A"/>
    <w:rsid w:val="0046199F"/>
    <w:rsid w:val="00461E4C"/>
    <w:rsid w:val="00462100"/>
    <w:rsid w:val="0046259A"/>
    <w:rsid w:val="004663DE"/>
    <w:rsid w:val="0046688C"/>
    <w:rsid w:val="004743D9"/>
    <w:rsid w:val="00477AC6"/>
    <w:rsid w:val="00480B85"/>
    <w:rsid w:val="00483270"/>
    <w:rsid w:val="00483440"/>
    <w:rsid w:val="004857E3"/>
    <w:rsid w:val="004861D8"/>
    <w:rsid w:val="004A1622"/>
    <w:rsid w:val="004A32B3"/>
    <w:rsid w:val="004A5178"/>
    <w:rsid w:val="004A5EE6"/>
    <w:rsid w:val="004B0D1A"/>
    <w:rsid w:val="004B25CC"/>
    <w:rsid w:val="004B2DB6"/>
    <w:rsid w:val="004B52FE"/>
    <w:rsid w:val="004B6A1D"/>
    <w:rsid w:val="004B7392"/>
    <w:rsid w:val="004C05B9"/>
    <w:rsid w:val="004C1405"/>
    <w:rsid w:val="004C260D"/>
    <w:rsid w:val="004C579D"/>
    <w:rsid w:val="004C7F83"/>
    <w:rsid w:val="004D219A"/>
    <w:rsid w:val="004D3277"/>
    <w:rsid w:val="004D41CB"/>
    <w:rsid w:val="004D45CA"/>
    <w:rsid w:val="004D62D0"/>
    <w:rsid w:val="004E2382"/>
    <w:rsid w:val="004E2A09"/>
    <w:rsid w:val="004E4904"/>
    <w:rsid w:val="004E6F4F"/>
    <w:rsid w:val="004E7188"/>
    <w:rsid w:val="004F0B5F"/>
    <w:rsid w:val="00501C1C"/>
    <w:rsid w:val="005061D7"/>
    <w:rsid w:val="0051145E"/>
    <w:rsid w:val="00515446"/>
    <w:rsid w:val="005157A2"/>
    <w:rsid w:val="005157CF"/>
    <w:rsid w:val="00517A16"/>
    <w:rsid w:val="00517FBF"/>
    <w:rsid w:val="005215A6"/>
    <w:rsid w:val="00521914"/>
    <w:rsid w:val="00525B11"/>
    <w:rsid w:val="00527FA7"/>
    <w:rsid w:val="00530922"/>
    <w:rsid w:val="005326AF"/>
    <w:rsid w:val="0053302D"/>
    <w:rsid w:val="005335EA"/>
    <w:rsid w:val="00535A67"/>
    <w:rsid w:val="00535CF9"/>
    <w:rsid w:val="00536C15"/>
    <w:rsid w:val="00540887"/>
    <w:rsid w:val="00541D45"/>
    <w:rsid w:val="00544874"/>
    <w:rsid w:val="0054516C"/>
    <w:rsid w:val="00545EA5"/>
    <w:rsid w:val="00546A34"/>
    <w:rsid w:val="00550061"/>
    <w:rsid w:val="00553FC3"/>
    <w:rsid w:val="00555F4E"/>
    <w:rsid w:val="005605AA"/>
    <w:rsid w:val="0056481D"/>
    <w:rsid w:val="0057021A"/>
    <w:rsid w:val="00572593"/>
    <w:rsid w:val="0057657F"/>
    <w:rsid w:val="0058024E"/>
    <w:rsid w:val="0058049B"/>
    <w:rsid w:val="00583A4F"/>
    <w:rsid w:val="00590557"/>
    <w:rsid w:val="005919A3"/>
    <w:rsid w:val="00591EE9"/>
    <w:rsid w:val="00595738"/>
    <w:rsid w:val="005A08AD"/>
    <w:rsid w:val="005A212C"/>
    <w:rsid w:val="005A3DF7"/>
    <w:rsid w:val="005A4407"/>
    <w:rsid w:val="005A5EEF"/>
    <w:rsid w:val="005B2F36"/>
    <w:rsid w:val="005B5B27"/>
    <w:rsid w:val="005C14D2"/>
    <w:rsid w:val="005C185D"/>
    <w:rsid w:val="005C2962"/>
    <w:rsid w:val="005C4166"/>
    <w:rsid w:val="005C766D"/>
    <w:rsid w:val="005D05AB"/>
    <w:rsid w:val="005D1F16"/>
    <w:rsid w:val="005D205D"/>
    <w:rsid w:val="005D3A30"/>
    <w:rsid w:val="005D5F15"/>
    <w:rsid w:val="005E3140"/>
    <w:rsid w:val="005E54CC"/>
    <w:rsid w:val="005E6F3B"/>
    <w:rsid w:val="005F32DE"/>
    <w:rsid w:val="005F39FB"/>
    <w:rsid w:val="005F3BE3"/>
    <w:rsid w:val="005F5884"/>
    <w:rsid w:val="005F5C4B"/>
    <w:rsid w:val="005F601C"/>
    <w:rsid w:val="005F77DF"/>
    <w:rsid w:val="00600E02"/>
    <w:rsid w:val="006043EC"/>
    <w:rsid w:val="00606FB8"/>
    <w:rsid w:val="0061166A"/>
    <w:rsid w:val="00614568"/>
    <w:rsid w:val="006178F1"/>
    <w:rsid w:val="00621A84"/>
    <w:rsid w:val="00621DF2"/>
    <w:rsid w:val="006227F3"/>
    <w:rsid w:val="00624EDA"/>
    <w:rsid w:val="006256EB"/>
    <w:rsid w:val="00626179"/>
    <w:rsid w:val="00631C43"/>
    <w:rsid w:val="00631C6D"/>
    <w:rsid w:val="00632E10"/>
    <w:rsid w:val="00633709"/>
    <w:rsid w:val="0063384D"/>
    <w:rsid w:val="0063679B"/>
    <w:rsid w:val="00636883"/>
    <w:rsid w:val="006407F3"/>
    <w:rsid w:val="00640EF8"/>
    <w:rsid w:val="00642638"/>
    <w:rsid w:val="00645034"/>
    <w:rsid w:val="00645A6F"/>
    <w:rsid w:val="00645E06"/>
    <w:rsid w:val="00655FBD"/>
    <w:rsid w:val="00660214"/>
    <w:rsid w:val="00662327"/>
    <w:rsid w:val="00670A24"/>
    <w:rsid w:val="00672009"/>
    <w:rsid w:val="006731B1"/>
    <w:rsid w:val="0067331F"/>
    <w:rsid w:val="006744F7"/>
    <w:rsid w:val="006765C4"/>
    <w:rsid w:val="006776C5"/>
    <w:rsid w:val="00681EDA"/>
    <w:rsid w:val="006830FB"/>
    <w:rsid w:val="00685E1D"/>
    <w:rsid w:val="00685FEB"/>
    <w:rsid w:val="00686752"/>
    <w:rsid w:val="006901FF"/>
    <w:rsid w:val="006903A7"/>
    <w:rsid w:val="00690752"/>
    <w:rsid w:val="00693F66"/>
    <w:rsid w:val="006945AC"/>
    <w:rsid w:val="00694C6D"/>
    <w:rsid w:val="006A0995"/>
    <w:rsid w:val="006A4D43"/>
    <w:rsid w:val="006A5065"/>
    <w:rsid w:val="006A5B24"/>
    <w:rsid w:val="006A5EBE"/>
    <w:rsid w:val="006A696D"/>
    <w:rsid w:val="006B0C04"/>
    <w:rsid w:val="006B2B38"/>
    <w:rsid w:val="006B3853"/>
    <w:rsid w:val="006B4B7A"/>
    <w:rsid w:val="006B62D9"/>
    <w:rsid w:val="006B746A"/>
    <w:rsid w:val="006C3333"/>
    <w:rsid w:val="006C360D"/>
    <w:rsid w:val="006C4BA9"/>
    <w:rsid w:val="006C5991"/>
    <w:rsid w:val="006C5BE7"/>
    <w:rsid w:val="006C6617"/>
    <w:rsid w:val="006D0A8D"/>
    <w:rsid w:val="006D1BD7"/>
    <w:rsid w:val="006D3DEA"/>
    <w:rsid w:val="006D4040"/>
    <w:rsid w:val="006D43A5"/>
    <w:rsid w:val="006D6B2F"/>
    <w:rsid w:val="006D7BD8"/>
    <w:rsid w:val="006E2874"/>
    <w:rsid w:val="006E6349"/>
    <w:rsid w:val="006E7E28"/>
    <w:rsid w:val="006F07D2"/>
    <w:rsid w:val="006F66A0"/>
    <w:rsid w:val="006F7D97"/>
    <w:rsid w:val="007008CA"/>
    <w:rsid w:val="00700E08"/>
    <w:rsid w:val="00704E0C"/>
    <w:rsid w:val="00705222"/>
    <w:rsid w:val="007064BD"/>
    <w:rsid w:val="0070748D"/>
    <w:rsid w:val="0071071A"/>
    <w:rsid w:val="00712B0D"/>
    <w:rsid w:val="00714040"/>
    <w:rsid w:val="007144F7"/>
    <w:rsid w:val="00716151"/>
    <w:rsid w:val="00720B7F"/>
    <w:rsid w:val="00730B1E"/>
    <w:rsid w:val="00733347"/>
    <w:rsid w:val="00733EBD"/>
    <w:rsid w:val="00735656"/>
    <w:rsid w:val="00735B86"/>
    <w:rsid w:val="007400E1"/>
    <w:rsid w:val="007403C1"/>
    <w:rsid w:val="0074080C"/>
    <w:rsid w:val="00740AE0"/>
    <w:rsid w:val="00740CA3"/>
    <w:rsid w:val="00743FA9"/>
    <w:rsid w:val="00746152"/>
    <w:rsid w:val="007478F8"/>
    <w:rsid w:val="00752155"/>
    <w:rsid w:val="00755C11"/>
    <w:rsid w:val="00755C59"/>
    <w:rsid w:val="007607A7"/>
    <w:rsid w:val="0076084A"/>
    <w:rsid w:val="00761CD1"/>
    <w:rsid w:val="00767DD3"/>
    <w:rsid w:val="00770CF4"/>
    <w:rsid w:val="00771CC5"/>
    <w:rsid w:val="0077227C"/>
    <w:rsid w:val="007742C9"/>
    <w:rsid w:val="00774C84"/>
    <w:rsid w:val="00775943"/>
    <w:rsid w:val="0078236D"/>
    <w:rsid w:val="0078383F"/>
    <w:rsid w:val="00786308"/>
    <w:rsid w:val="00791DD2"/>
    <w:rsid w:val="007A1B47"/>
    <w:rsid w:val="007B13A0"/>
    <w:rsid w:val="007B1BC1"/>
    <w:rsid w:val="007B2520"/>
    <w:rsid w:val="007B2CF6"/>
    <w:rsid w:val="007B3A1B"/>
    <w:rsid w:val="007B3B3D"/>
    <w:rsid w:val="007B4E41"/>
    <w:rsid w:val="007B6F2F"/>
    <w:rsid w:val="007C3B2C"/>
    <w:rsid w:val="007D4CA2"/>
    <w:rsid w:val="007D5358"/>
    <w:rsid w:val="007D5769"/>
    <w:rsid w:val="007F00BA"/>
    <w:rsid w:val="007F10EF"/>
    <w:rsid w:val="007F173D"/>
    <w:rsid w:val="00804A07"/>
    <w:rsid w:val="008054DF"/>
    <w:rsid w:val="008063CC"/>
    <w:rsid w:val="008068DD"/>
    <w:rsid w:val="008106AF"/>
    <w:rsid w:val="008134EF"/>
    <w:rsid w:val="008149E5"/>
    <w:rsid w:val="0081662A"/>
    <w:rsid w:val="008247BA"/>
    <w:rsid w:val="00825819"/>
    <w:rsid w:val="00825A56"/>
    <w:rsid w:val="00826107"/>
    <w:rsid w:val="008270AE"/>
    <w:rsid w:val="008270C4"/>
    <w:rsid w:val="0082742E"/>
    <w:rsid w:val="0083037E"/>
    <w:rsid w:val="008320E5"/>
    <w:rsid w:val="00832320"/>
    <w:rsid w:val="008326F6"/>
    <w:rsid w:val="00833E57"/>
    <w:rsid w:val="00834643"/>
    <w:rsid w:val="0083547A"/>
    <w:rsid w:val="00840163"/>
    <w:rsid w:val="00842F10"/>
    <w:rsid w:val="00842FA8"/>
    <w:rsid w:val="00843228"/>
    <w:rsid w:val="00847696"/>
    <w:rsid w:val="00847CAE"/>
    <w:rsid w:val="008524FB"/>
    <w:rsid w:val="00853BEB"/>
    <w:rsid w:val="008569BE"/>
    <w:rsid w:val="008571D2"/>
    <w:rsid w:val="008575CB"/>
    <w:rsid w:val="00857C9F"/>
    <w:rsid w:val="00862AFF"/>
    <w:rsid w:val="00864C19"/>
    <w:rsid w:val="00864F3D"/>
    <w:rsid w:val="00867931"/>
    <w:rsid w:val="00871A29"/>
    <w:rsid w:val="00876BE3"/>
    <w:rsid w:val="00877292"/>
    <w:rsid w:val="00877723"/>
    <w:rsid w:val="008800F2"/>
    <w:rsid w:val="00880FAD"/>
    <w:rsid w:val="00886C46"/>
    <w:rsid w:val="00886DC6"/>
    <w:rsid w:val="008879E3"/>
    <w:rsid w:val="008925BD"/>
    <w:rsid w:val="00893675"/>
    <w:rsid w:val="00896EB5"/>
    <w:rsid w:val="008A1C36"/>
    <w:rsid w:val="008A2248"/>
    <w:rsid w:val="008A3E82"/>
    <w:rsid w:val="008A5801"/>
    <w:rsid w:val="008A6C50"/>
    <w:rsid w:val="008A713C"/>
    <w:rsid w:val="008A7BD3"/>
    <w:rsid w:val="008B093E"/>
    <w:rsid w:val="008B1409"/>
    <w:rsid w:val="008B1B6D"/>
    <w:rsid w:val="008B45B5"/>
    <w:rsid w:val="008B6C66"/>
    <w:rsid w:val="008B715B"/>
    <w:rsid w:val="008B7864"/>
    <w:rsid w:val="008B7B06"/>
    <w:rsid w:val="008C1A2F"/>
    <w:rsid w:val="008C1E0A"/>
    <w:rsid w:val="008C213A"/>
    <w:rsid w:val="008C2860"/>
    <w:rsid w:val="008C38F0"/>
    <w:rsid w:val="008C4ACA"/>
    <w:rsid w:val="008C4D2E"/>
    <w:rsid w:val="008C59BF"/>
    <w:rsid w:val="008D2005"/>
    <w:rsid w:val="008D732C"/>
    <w:rsid w:val="008D769F"/>
    <w:rsid w:val="008F10C3"/>
    <w:rsid w:val="008F4D1E"/>
    <w:rsid w:val="00900134"/>
    <w:rsid w:val="009007CE"/>
    <w:rsid w:val="00901EE6"/>
    <w:rsid w:val="0090289C"/>
    <w:rsid w:val="00902C9F"/>
    <w:rsid w:val="0090321F"/>
    <w:rsid w:val="009034C3"/>
    <w:rsid w:val="00903E42"/>
    <w:rsid w:val="009079DD"/>
    <w:rsid w:val="00915FE9"/>
    <w:rsid w:val="00923A2B"/>
    <w:rsid w:val="00926B33"/>
    <w:rsid w:val="00926C96"/>
    <w:rsid w:val="00933059"/>
    <w:rsid w:val="00933BCC"/>
    <w:rsid w:val="00934DCE"/>
    <w:rsid w:val="009437EC"/>
    <w:rsid w:val="00950A99"/>
    <w:rsid w:val="00952508"/>
    <w:rsid w:val="00952670"/>
    <w:rsid w:val="00953A93"/>
    <w:rsid w:val="00954D50"/>
    <w:rsid w:val="009564B5"/>
    <w:rsid w:val="00960758"/>
    <w:rsid w:val="00963D29"/>
    <w:rsid w:val="009643C5"/>
    <w:rsid w:val="00964A2D"/>
    <w:rsid w:val="009706DD"/>
    <w:rsid w:val="009726CF"/>
    <w:rsid w:val="00981FB8"/>
    <w:rsid w:val="00984DBB"/>
    <w:rsid w:val="00987301"/>
    <w:rsid w:val="00991578"/>
    <w:rsid w:val="00991B17"/>
    <w:rsid w:val="0099364C"/>
    <w:rsid w:val="00993682"/>
    <w:rsid w:val="00993731"/>
    <w:rsid w:val="00995660"/>
    <w:rsid w:val="009976AF"/>
    <w:rsid w:val="00997949"/>
    <w:rsid w:val="009A14D5"/>
    <w:rsid w:val="009A16A7"/>
    <w:rsid w:val="009A1A2B"/>
    <w:rsid w:val="009A4C9F"/>
    <w:rsid w:val="009A7E09"/>
    <w:rsid w:val="009B22F8"/>
    <w:rsid w:val="009B31D4"/>
    <w:rsid w:val="009B3854"/>
    <w:rsid w:val="009B5021"/>
    <w:rsid w:val="009B6A87"/>
    <w:rsid w:val="009B76B2"/>
    <w:rsid w:val="009C15B6"/>
    <w:rsid w:val="009C261A"/>
    <w:rsid w:val="009C4B0D"/>
    <w:rsid w:val="009C4CCA"/>
    <w:rsid w:val="009C57EC"/>
    <w:rsid w:val="009D2127"/>
    <w:rsid w:val="009D2D4E"/>
    <w:rsid w:val="009D7D01"/>
    <w:rsid w:val="009E1037"/>
    <w:rsid w:val="009E4007"/>
    <w:rsid w:val="009E40E6"/>
    <w:rsid w:val="009E74E3"/>
    <w:rsid w:val="009E78BF"/>
    <w:rsid w:val="009F1B09"/>
    <w:rsid w:val="009F31A5"/>
    <w:rsid w:val="009F375B"/>
    <w:rsid w:val="009F4826"/>
    <w:rsid w:val="009F558F"/>
    <w:rsid w:val="009F5996"/>
    <w:rsid w:val="009F6F2F"/>
    <w:rsid w:val="00A02389"/>
    <w:rsid w:val="00A02A8E"/>
    <w:rsid w:val="00A0522F"/>
    <w:rsid w:val="00A10202"/>
    <w:rsid w:val="00A1128B"/>
    <w:rsid w:val="00A11A16"/>
    <w:rsid w:val="00A11A45"/>
    <w:rsid w:val="00A1594F"/>
    <w:rsid w:val="00A16E8F"/>
    <w:rsid w:val="00A23296"/>
    <w:rsid w:val="00A24289"/>
    <w:rsid w:val="00A24C85"/>
    <w:rsid w:val="00A268A5"/>
    <w:rsid w:val="00A3203D"/>
    <w:rsid w:val="00A35255"/>
    <w:rsid w:val="00A35BCB"/>
    <w:rsid w:val="00A41994"/>
    <w:rsid w:val="00A42E8D"/>
    <w:rsid w:val="00A439CB"/>
    <w:rsid w:val="00A44907"/>
    <w:rsid w:val="00A45156"/>
    <w:rsid w:val="00A45860"/>
    <w:rsid w:val="00A503B4"/>
    <w:rsid w:val="00A507E8"/>
    <w:rsid w:val="00A51AA7"/>
    <w:rsid w:val="00A51E89"/>
    <w:rsid w:val="00A55052"/>
    <w:rsid w:val="00A57413"/>
    <w:rsid w:val="00A63A75"/>
    <w:rsid w:val="00A64DCC"/>
    <w:rsid w:val="00A6511B"/>
    <w:rsid w:val="00A70E03"/>
    <w:rsid w:val="00A7400F"/>
    <w:rsid w:val="00A80F18"/>
    <w:rsid w:val="00A81D62"/>
    <w:rsid w:val="00A81FE9"/>
    <w:rsid w:val="00A827FB"/>
    <w:rsid w:val="00A8623E"/>
    <w:rsid w:val="00A864D6"/>
    <w:rsid w:val="00A95465"/>
    <w:rsid w:val="00AA0BD8"/>
    <w:rsid w:val="00AA1A50"/>
    <w:rsid w:val="00AA2A64"/>
    <w:rsid w:val="00AA2BC6"/>
    <w:rsid w:val="00AA3B0B"/>
    <w:rsid w:val="00AA4CE2"/>
    <w:rsid w:val="00AA512C"/>
    <w:rsid w:val="00AA710C"/>
    <w:rsid w:val="00AA73F4"/>
    <w:rsid w:val="00AB0166"/>
    <w:rsid w:val="00AB22FC"/>
    <w:rsid w:val="00AB3512"/>
    <w:rsid w:val="00AB6D3E"/>
    <w:rsid w:val="00AB76A4"/>
    <w:rsid w:val="00AB7A96"/>
    <w:rsid w:val="00AC00D4"/>
    <w:rsid w:val="00AC0AFB"/>
    <w:rsid w:val="00AC1432"/>
    <w:rsid w:val="00AC43E2"/>
    <w:rsid w:val="00AC5CD0"/>
    <w:rsid w:val="00AC68F5"/>
    <w:rsid w:val="00AD00BC"/>
    <w:rsid w:val="00AD15F9"/>
    <w:rsid w:val="00AD21EF"/>
    <w:rsid w:val="00AD36DD"/>
    <w:rsid w:val="00AD37BC"/>
    <w:rsid w:val="00AD478B"/>
    <w:rsid w:val="00AD5AC4"/>
    <w:rsid w:val="00AD7A95"/>
    <w:rsid w:val="00AE072C"/>
    <w:rsid w:val="00AE097B"/>
    <w:rsid w:val="00AE4ADB"/>
    <w:rsid w:val="00AE7464"/>
    <w:rsid w:val="00AF2CB2"/>
    <w:rsid w:val="00B00223"/>
    <w:rsid w:val="00B03FDA"/>
    <w:rsid w:val="00B047F4"/>
    <w:rsid w:val="00B04EB9"/>
    <w:rsid w:val="00B05386"/>
    <w:rsid w:val="00B077A0"/>
    <w:rsid w:val="00B12EEA"/>
    <w:rsid w:val="00B14376"/>
    <w:rsid w:val="00B216E8"/>
    <w:rsid w:val="00B2244B"/>
    <w:rsid w:val="00B23438"/>
    <w:rsid w:val="00B267CE"/>
    <w:rsid w:val="00B27982"/>
    <w:rsid w:val="00B3185C"/>
    <w:rsid w:val="00B33103"/>
    <w:rsid w:val="00B36877"/>
    <w:rsid w:val="00B43216"/>
    <w:rsid w:val="00B503BF"/>
    <w:rsid w:val="00B534BE"/>
    <w:rsid w:val="00B54A54"/>
    <w:rsid w:val="00B55BCA"/>
    <w:rsid w:val="00B5702E"/>
    <w:rsid w:val="00B57F76"/>
    <w:rsid w:val="00B60615"/>
    <w:rsid w:val="00B6067E"/>
    <w:rsid w:val="00B63955"/>
    <w:rsid w:val="00B63AD1"/>
    <w:rsid w:val="00B70EDA"/>
    <w:rsid w:val="00B7250D"/>
    <w:rsid w:val="00B73190"/>
    <w:rsid w:val="00B7326E"/>
    <w:rsid w:val="00B7401C"/>
    <w:rsid w:val="00B7710C"/>
    <w:rsid w:val="00B8177A"/>
    <w:rsid w:val="00B81CAE"/>
    <w:rsid w:val="00B84647"/>
    <w:rsid w:val="00B85D94"/>
    <w:rsid w:val="00B92A64"/>
    <w:rsid w:val="00B94EFB"/>
    <w:rsid w:val="00B97F01"/>
    <w:rsid w:val="00BA2327"/>
    <w:rsid w:val="00BA232E"/>
    <w:rsid w:val="00BA47A9"/>
    <w:rsid w:val="00BA48A6"/>
    <w:rsid w:val="00BA4EAC"/>
    <w:rsid w:val="00BA5EBD"/>
    <w:rsid w:val="00BA7666"/>
    <w:rsid w:val="00BA7C98"/>
    <w:rsid w:val="00BB19FD"/>
    <w:rsid w:val="00BB4A10"/>
    <w:rsid w:val="00BB4B29"/>
    <w:rsid w:val="00BB6808"/>
    <w:rsid w:val="00BC059A"/>
    <w:rsid w:val="00BC05E9"/>
    <w:rsid w:val="00BC341C"/>
    <w:rsid w:val="00BC68D5"/>
    <w:rsid w:val="00BD056F"/>
    <w:rsid w:val="00BD505E"/>
    <w:rsid w:val="00BD68DB"/>
    <w:rsid w:val="00BD6C1B"/>
    <w:rsid w:val="00BD73F5"/>
    <w:rsid w:val="00BD7415"/>
    <w:rsid w:val="00BE2BC1"/>
    <w:rsid w:val="00BE3549"/>
    <w:rsid w:val="00BE4455"/>
    <w:rsid w:val="00BE599D"/>
    <w:rsid w:val="00BE61AD"/>
    <w:rsid w:val="00BE6BFE"/>
    <w:rsid w:val="00BF2EE9"/>
    <w:rsid w:val="00BF428B"/>
    <w:rsid w:val="00BF4389"/>
    <w:rsid w:val="00BF5765"/>
    <w:rsid w:val="00C015EA"/>
    <w:rsid w:val="00C0291D"/>
    <w:rsid w:val="00C02E2E"/>
    <w:rsid w:val="00C03F6A"/>
    <w:rsid w:val="00C04359"/>
    <w:rsid w:val="00C05E03"/>
    <w:rsid w:val="00C060E8"/>
    <w:rsid w:val="00C06429"/>
    <w:rsid w:val="00C10190"/>
    <w:rsid w:val="00C128B8"/>
    <w:rsid w:val="00C14BB8"/>
    <w:rsid w:val="00C1511F"/>
    <w:rsid w:val="00C16ABE"/>
    <w:rsid w:val="00C16F80"/>
    <w:rsid w:val="00C17D97"/>
    <w:rsid w:val="00C211AA"/>
    <w:rsid w:val="00C22C0A"/>
    <w:rsid w:val="00C22DA8"/>
    <w:rsid w:val="00C22F4C"/>
    <w:rsid w:val="00C3268C"/>
    <w:rsid w:val="00C32BDC"/>
    <w:rsid w:val="00C33C88"/>
    <w:rsid w:val="00C346B9"/>
    <w:rsid w:val="00C34CFA"/>
    <w:rsid w:val="00C41690"/>
    <w:rsid w:val="00C43314"/>
    <w:rsid w:val="00C43AB7"/>
    <w:rsid w:val="00C43EA8"/>
    <w:rsid w:val="00C44315"/>
    <w:rsid w:val="00C47FF5"/>
    <w:rsid w:val="00C52E73"/>
    <w:rsid w:val="00C54F85"/>
    <w:rsid w:val="00C55C4C"/>
    <w:rsid w:val="00C632A8"/>
    <w:rsid w:val="00C632BB"/>
    <w:rsid w:val="00C632D5"/>
    <w:rsid w:val="00C67ED4"/>
    <w:rsid w:val="00C73FB0"/>
    <w:rsid w:val="00C75387"/>
    <w:rsid w:val="00C76E20"/>
    <w:rsid w:val="00C819FC"/>
    <w:rsid w:val="00C877FF"/>
    <w:rsid w:val="00C947BA"/>
    <w:rsid w:val="00C956C6"/>
    <w:rsid w:val="00C97D66"/>
    <w:rsid w:val="00CA4A2F"/>
    <w:rsid w:val="00CA559D"/>
    <w:rsid w:val="00CA63C0"/>
    <w:rsid w:val="00CA680F"/>
    <w:rsid w:val="00CA7288"/>
    <w:rsid w:val="00CB0860"/>
    <w:rsid w:val="00CB4687"/>
    <w:rsid w:val="00CB4CEB"/>
    <w:rsid w:val="00CB7934"/>
    <w:rsid w:val="00CC0ADC"/>
    <w:rsid w:val="00CC2CA8"/>
    <w:rsid w:val="00CC3742"/>
    <w:rsid w:val="00CC41D1"/>
    <w:rsid w:val="00CC4E2B"/>
    <w:rsid w:val="00CC6C05"/>
    <w:rsid w:val="00CC7F17"/>
    <w:rsid w:val="00CD042F"/>
    <w:rsid w:val="00CD1CE9"/>
    <w:rsid w:val="00CD2109"/>
    <w:rsid w:val="00CD576B"/>
    <w:rsid w:val="00CD58D6"/>
    <w:rsid w:val="00CD5973"/>
    <w:rsid w:val="00CD6390"/>
    <w:rsid w:val="00CD6C5B"/>
    <w:rsid w:val="00CE0CF9"/>
    <w:rsid w:val="00CE0D8B"/>
    <w:rsid w:val="00CE1B22"/>
    <w:rsid w:val="00CE1FFF"/>
    <w:rsid w:val="00CE2A51"/>
    <w:rsid w:val="00CE35E6"/>
    <w:rsid w:val="00CE6DC6"/>
    <w:rsid w:val="00CE6FD0"/>
    <w:rsid w:val="00CE7F95"/>
    <w:rsid w:val="00CF4153"/>
    <w:rsid w:val="00CF5312"/>
    <w:rsid w:val="00CF6A31"/>
    <w:rsid w:val="00D035B7"/>
    <w:rsid w:val="00D04328"/>
    <w:rsid w:val="00D05798"/>
    <w:rsid w:val="00D058FB"/>
    <w:rsid w:val="00D07793"/>
    <w:rsid w:val="00D07BFF"/>
    <w:rsid w:val="00D11783"/>
    <w:rsid w:val="00D12A5F"/>
    <w:rsid w:val="00D13253"/>
    <w:rsid w:val="00D21F60"/>
    <w:rsid w:val="00D22C72"/>
    <w:rsid w:val="00D22CA9"/>
    <w:rsid w:val="00D246E8"/>
    <w:rsid w:val="00D24891"/>
    <w:rsid w:val="00D26EC9"/>
    <w:rsid w:val="00D30DA3"/>
    <w:rsid w:val="00D35E22"/>
    <w:rsid w:val="00D362AF"/>
    <w:rsid w:val="00D374F8"/>
    <w:rsid w:val="00D40C91"/>
    <w:rsid w:val="00D423F4"/>
    <w:rsid w:val="00D515C5"/>
    <w:rsid w:val="00D528DB"/>
    <w:rsid w:val="00D539E2"/>
    <w:rsid w:val="00D572D0"/>
    <w:rsid w:val="00D62F9D"/>
    <w:rsid w:val="00D63002"/>
    <w:rsid w:val="00D65FA6"/>
    <w:rsid w:val="00D66A5D"/>
    <w:rsid w:val="00D726D1"/>
    <w:rsid w:val="00D72E26"/>
    <w:rsid w:val="00D73703"/>
    <w:rsid w:val="00D7423B"/>
    <w:rsid w:val="00D76B2D"/>
    <w:rsid w:val="00D76B8A"/>
    <w:rsid w:val="00D76CBC"/>
    <w:rsid w:val="00D76DC7"/>
    <w:rsid w:val="00D85CC3"/>
    <w:rsid w:val="00D91256"/>
    <w:rsid w:val="00D915AC"/>
    <w:rsid w:val="00D94393"/>
    <w:rsid w:val="00D94542"/>
    <w:rsid w:val="00D96495"/>
    <w:rsid w:val="00D96614"/>
    <w:rsid w:val="00D97278"/>
    <w:rsid w:val="00D97579"/>
    <w:rsid w:val="00DA0AE1"/>
    <w:rsid w:val="00DB0D00"/>
    <w:rsid w:val="00DB0FB6"/>
    <w:rsid w:val="00DB1872"/>
    <w:rsid w:val="00DB1A77"/>
    <w:rsid w:val="00DB4F03"/>
    <w:rsid w:val="00DB60F9"/>
    <w:rsid w:val="00DC34C6"/>
    <w:rsid w:val="00DC3F50"/>
    <w:rsid w:val="00DC5CF0"/>
    <w:rsid w:val="00DC643D"/>
    <w:rsid w:val="00DC6C53"/>
    <w:rsid w:val="00DD1156"/>
    <w:rsid w:val="00DD2CFF"/>
    <w:rsid w:val="00DD305C"/>
    <w:rsid w:val="00DD58D7"/>
    <w:rsid w:val="00DD61A2"/>
    <w:rsid w:val="00DE0C33"/>
    <w:rsid w:val="00DE2A28"/>
    <w:rsid w:val="00DE2F46"/>
    <w:rsid w:val="00DE31D5"/>
    <w:rsid w:val="00DE3238"/>
    <w:rsid w:val="00DE4BED"/>
    <w:rsid w:val="00DE756C"/>
    <w:rsid w:val="00DE758A"/>
    <w:rsid w:val="00DF2273"/>
    <w:rsid w:val="00DF31C2"/>
    <w:rsid w:val="00DF415B"/>
    <w:rsid w:val="00DF558B"/>
    <w:rsid w:val="00E00621"/>
    <w:rsid w:val="00E012BB"/>
    <w:rsid w:val="00E0346D"/>
    <w:rsid w:val="00E04DF4"/>
    <w:rsid w:val="00E054FE"/>
    <w:rsid w:val="00E07E46"/>
    <w:rsid w:val="00E108F0"/>
    <w:rsid w:val="00E1101B"/>
    <w:rsid w:val="00E123C2"/>
    <w:rsid w:val="00E15EF9"/>
    <w:rsid w:val="00E17C44"/>
    <w:rsid w:val="00E21272"/>
    <w:rsid w:val="00E21653"/>
    <w:rsid w:val="00E21D98"/>
    <w:rsid w:val="00E21E8C"/>
    <w:rsid w:val="00E26DFD"/>
    <w:rsid w:val="00E30084"/>
    <w:rsid w:val="00E44283"/>
    <w:rsid w:val="00E446DE"/>
    <w:rsid w:val="00E453E4"/>
    <w:rsid w:val="00E46179"/>
    <w:rsid w:val="00E507AF"/>
    <w:rsid w:val="00E5168D"/>
    <w:rsid w:val="00E539B6"/>
    <w:rsid w:val="00E57433"/>
    <w:rsid w:val="00E60D62"/>
    <w:rsid w:val="00E64024"/>
    <w:rsid w:val="00E65B76"/>
    <w:rsid w:val="00E72118"/>
    <w:rsid w:val="00E74973"/>
    <w:rsid w:val="00E75B35"/>
    <w:rsid w:val="00E7667C"/>
    <w:rsid w:val="00E777C1"/>
    <w:rsid w:val="00E77E35"/>
    <w:rsid w:val="00E82D08"/>
    <w:rsid w:val="00E82F77"/>
    <w:rsid w:val="00E84833"/>
    <w:rsid w:val="00E854C7"/>
    <w:rsid w:val="00E85952"/>
    <w:rsid w:val="00E86E37"/>
    <w:rsid w:val="00E8741D"/>
    <w:rsid w:val="00E9101B"/>
    <w:rsid w:val="00E913DB"/>
    <w:rsid w:val="00E9152F"/>
    <w:rsid w:val="00E9160D"/>
    <w:rsid w:val="00E916CA"/>
    <w:rsid w:val="00E91B5B"/>
    <w:rsid w:val="00E941E9"/>
    <w:rsid w:val="00E95842"/>
    <w:rsid w:val="00E95D45"/>
    <w:rsid w:val="00E96100"/>
    <w:rsid w:val="00E974FA"/>
    <w:rsid w:val="00EA0320"/>
    <w:rsid w:val="00EA5195"/>
    <w:rsid w:val="00EA584D"/>
    <w:rsid w:val="00EB2E44"/>
    <w:rsid w:val="00EC17FB"/>
    <w:rsid w:val="00EC3A1F"/>
    <w:rsid w:val="00ED0197"/>
    <w:rsid w:val="00ED0EE0"/>
    <w:rsid w:val="00ED1EEF"/>
    <w:rsid w:val="00ED39CC"/>
    <w:rsid w:val="00ED3B1C"/>
    <w:rsid w:val="00ED6800"/>
    <w:rsid w:val="00EE00AC"/>
    <w:rsid w:val="00EE09D8"/>
    <w:rsid w:val="00EE110B"/>
    <w:rsid w:val="00EE1E79"/>
    <w:rsid w:val="00EE204B"/>
    <w:rsid w:val="00EE33FB"/>
    <w:rsid w:val="00EE36E1"/>
    <w:rsid w:val="00EE7E66"/>
    <w:rsid w:val="00EF1905"/>
    <w:rsid w:val="00EF2F55"/>
    <w:rsid w:val="00EF3B4B"/>
    <w:rsid w:val="00EF7F51"/>
    <w:rsid w:val="00F01E06"/>
    <w:rsid w:val="00F045F3"/>
    <w:rsid w:val="00F05740"/>
    <w:rsid w:val="00F07883"/>
    <w:rsid w:val="00F10CE2"/>
    <w:rsid w:val="00F119D6"/>
    <w:rsid w:val="00F144E0"/>
    <w:rsid w:val="00F157E7"/>
    <w:rsid w:val="00F16E98"/>
    <w:rsid w:val="00F16FCF"/>
    <w:rsid w:val="00F20DBC"/>
    <w:rsid w:val="00F2625C"/>
    <w:rsid w:val="00F2704D"/>
    <w:rsid w:val="00F30932"/>
    <w:rsid w:val="00F30E69"/>
    <w:rsid w:val="00F3295B"/>
    <w:rsid w:val="00F34451"/>
    <w:rsid w:val="00F34D14"/>
    <w:rsid w:val="00F3528B"/>
    <w:rsid w:val="00F370FD"/>
    <w:rsid w:val="00F42B99"/>
    <w:rsid w:val="00F42EBC"/>
    <w:rsid w:val="00F45C88"/>
    <w:rsid w:val="00F47E8B"/>
    <w:rsid w:val="00F50DB3"/>
    <w:rsid w:val="00F526A4"/>
    <w:rsid w:val="00F5294E"/>
    <w:rsid w:val="00F54060"/>
    <w:rsid w:val="00F55267"/>
    <w:rsid w:val="00F5646E"/>
    <w:rsid w:val="00F57791"/>
    <w:rsid w:val="00F675AC"/>
    <w:rsid w:val="00F71864"/>
    <w:rsid w:val="00F807E7"/>
    <w:rsid w:val="00F81162"/>
    <w:rsid w:val="00F824D0"/>
    <w:rsid w:val="00F926ED"/>
    <w:rsid w:val="00F93CFC"/>
    <w:rsid w:val="00F9556B"/>
    <w:rsid w:val="00FA1433"/>
    <w:rsid w:val="00FA26E6"/>
    <w:rsid w:val="00FA38DF"/>
    <w:rsid w:val="00FA445C"/>
    <w:rsid w:val="00FA4517"/>
    <w:rsid w:val="00FA77C3"/>
    <w:rsid w:val="00FB03F1"/>
    <w:rsid w:val="00FB0C37"/>
    <w:rsid w:val="00FB243B"/>
    <w:rsid w:val="00FB3096"/>
    <w:rsid w:val="00FC0A12"/>
    <w:rsid w:val="00FC36FC"/>
    <w:rsid w:val="00FD4334"/>
    <w:rsid w:val="00FD4844"/>
    <w:rsid w:val="00FD57D3"/>
    <w:rsid w:val="00FE2B6A"/>
    <w:rsid w:val="00FE6114"/>
    <w:rsid w:val="00FE6D66"/>
    <w:rsid w:val="00FE7B07"/>
    <w:rsid w:val="00FF0572"/>
    <w:rsid w:val="00FF1358"/>
    <w:rsid w:val="00FF1FEA"/>
    <w:rsid w:val="00FF25D6"/>
    <w:rsid w:val="00FF2A4E"/>
    <w:rsid w:val="00FF4182"/>
    <w:rsid w:val="00FF55C4"/>
    <w:rsid w:val="00FF5CA4"/>
    <w:rsid w:val="00FF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90B9C"/>
  <w15:chartTrackingRefBased/>
  <w15:docId w15:val="{19579BD3-D3AC-4336-81CF-FC867DAE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sz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CO" w:eastAsia="en-US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Comic Sans MS" w:hAnsi="Comic Sans MS"/>
      <w:b/>
      <w:sz w:val="22"/>
      <w:u w:val="single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4"/>
      <w:lang w:val="es-ES_tradnl"/>
    </w:rPr>
  </w:style>
  <w:style w:type="paragraph" w:styleId="Lista">
    <w:name w:val="List"/>
    <w:basedOn w:val="Normal"/>
    <w:pPr>
      <w:ind w:left="283" w:hanging="283"/>
    </w:pPr>
    <w:rPr>
      <w:lang w:val="es-ES_tradnl"/>
    </w:rPr>
  </w:style>
  <w:style w:type="paragraph" w:styleId="Sangradetextonormal">
    <w:name w:val="Body Text Indent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b/>
      <w:lang w:val="es-ES_tradnl"/>
    </w:rPr>
  </w:style>
  <w:style w:type="paragraph" w:styleId="Continuarlista">
    <w:name w:val="List Continue"/>
    <w:basedOn w:val="Normal"/>
    <w:pPr>
      <w:spacing w:after="120"/>
      <w:ind w:left="283"/>
    </w:pPr>
    <w:rPr>
      <w:lang w:val="es-ES_tradnl"/>
    </w:rPr>
  </w:style>
  <w:style w:type="paragraph" w:styleId="Lista3">
    <w:name w:val="List 3"/>
    <w:basedOn w:val="Normal"/>
    <w:pPr>
      <w:ind w:left="849" w:hanging="283"/>
    </w:pPr>
    <w:rPr>
      <w:lang w:val="es-ES_tradnl"/>
    </w:rPr>
  </w:style>
  <w:style w:type="paragraph" w:styleId="Continuarlista2">
    <w:name w:val="List Continue 2"/>
    <w:basedOn w:val="Normal"/>
    <w:pPr>
      <w:spacing w:after="120"/>
      <w:ind w:left="566"/>
    </w:pPr>
    <w:rPr>
      <w:lang w:val="es-ES_tradnl"/>
    </w:rPr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both"/>
    </w:pPr>
    <w:rPr>
      <w:rFonts w:ascii="Tahoma" w:hAnsi="Tahoma"/>
      <w:b/>
      <w:sz w:val="22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customStyle="1" w:styleId="Titulo1">
    <w:name w:val="Titulo1"/>
    <w:basedOn w:val="Normal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TituloW2">
    <w:name w:val="TituloW2"/>
    <w:basedOn w:val="Normal"/>
    <w:pPr>
      <w:numPr>
        <w:ilvl w:val="1"/>
        <w:numId w:val="3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/>
    </w:rPr>
  </w:style>
  <w:style w:type="paragraph" w:customStyle="1" w:styleId="CUERPOTEXTO">
    <w:name w:val="CUERPO TEXTO"/>
    <w:pPr>
      <w:widowControl w:val="0"/>
      <w:tabs>
        <w:tab w:val="center" w:pos="510"/>
        <w:tab w:val="left" w:pos="1134"/>
      </w:tabs>
      <w:adjustRightInd w:val="0"/>
      <w:spacing w:before="28" w:after="28" w:line="210" w:lineRule="atLeast"/>
      <w:ind w:firstLine="283"/>
      <w:jc w:val="both"/>
    </w:pPr>
    <w:rPr>
      <w:color w:val="000000"/>
      <w:sz w:val="19"/>
      <w:szCs w:val="19"/>
      <w:lang w:val="es-ES" w:eastAsia="es-ES"/>
    </w:rPr>
  </w:style>
  <w:style w:type="paragraph" w:customStyle="1" w:styleId="Textoindependiente21">
    <w:name w:val="Texto independiente 21"/>
    <w:basedOn w:val="Normal"/>
    <w:pPr>
      <w:widowControl w:val="0"/>
      <w:ind w:left="851"/>
      <w:jc w:val="both"/>
    </w:pPr>
    <w:rPr>
      <w:rFonts w:ascii="Arial" w:eastAsia="Batang" w:hAnsi="Arial"/>
      <w:sz w:val="22"/>
    </w:rPr>
  </w:style>
  <w:style w:type="paragraph" w:customStyle="1" w:styleId="Sangra3detindependiente1">
    <w:name w:val="Sangría 3 de t. independiente1"/>
    <w:basedOn w:val="Normal"/>
    <w:pPr>
      <w:ind w:left="993"/>
      <w:jc w:val="both"/>
    </w:pPr>
    <w:rPr>
      <w:rFonts w:ascii="Arial" w:eastAsia="Batang" w:hAnsi="Arial"/>
      <w:b/>
      <w:sz w:val="16"/>
    </w:rPr>
  </w:style>
  <w:style w:type="paragraph" w:customStyle="1" w:styleId="WW-Textoindependiente2">
    <w:name w:val="WW-Texto independiente 2"/>
    <w:basedOn w:val="Normal"/>
    <w:pPr>
      <w:suppressAutoHyphens/>
      <w:jc w:val="both"/>
    </w:pPr>
    <w:rPr>
      <w:rFonts w:ascii="Arial" w:hAnsi="Arial"/>
      <w:sz w:val="22"/>
      <w:lang w:val="es-CO" w:eastAsia="ar-SA"/>
    </w:rPr>
  </w:style>
  <w:style w:type="paragraph" w:customStyle="1" w:styleId="WW-Textoindependiente3">
    <w:name w:val="WW-Texto independiente 3"/>
    <w:basedOn w:val="Normal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table" w:styleId="Tablaconcuadrcula">
    <w:name w:val="Table Grid"/>
    <w:basedOn w:val="Tablanormal"/>
    <w:rsid w:val="00014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Refdecomentario">
    <w:name w:val="WW-Ref. de comentario"/>
    <w:rPr>
      <w:sz w:val="16"/>
      <w:szCs w:val="16"/>
    </w:rPr>
  </w:style>
  <w:style w:type="paragraph" w:customStyle="1" w:styleId="WW-Sangra3detindependiente">
    <w:name w:val="WW-Sangría 3 de t. independiente"/>
    <w:basedOn w:val="Normal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Smbolodenotaalpie">
    <w:name w:val="Símbolo de nota al pie"/>
    <w:rPr>
      <w:vertAlign w:val="superscript"/>
    </w:rPr>
  </w:style>
  <w:style w:type="paragraph" w:styleId="Textonotapie">
    <w:name w:val="footnote text"/>
    <w:basedOn w:val="Normal"/>
    <w:semiHidden/>
    <w:rPr>
      <w:rFonts w:ascii="Arial" w:hAnsi="Arial"/>
      <w:lang w:eastAsia="es-CO"/>
    </w:rPr>
  </w:style>
  <w:style w:type="character" w:customStyle="1" w:styleId="WW-Smbolodenotaalpie">
    <w:name w:val="WW-Símbolo de nota al pie"/>
    <w:rPr>
      <w:vertAlign w:val="superscript"/>
    </w:rPr>
  </w:style>
  <w:style w:type="paragraph" w:styleId="TDC2">
    <w:name w:val="toc 2"/>
    <w:basedOn w:val="Normal"/>
    <w:next w:val="Normal"/>
    <w:autoRedefine/>
    <w:semiHidden/>
    <w:pPr>
      <w:tabs>
        <w:tab w:val="left" w:pos="960"/>
        <w:tab w:val="right" w:leader="dot" w:pos="9111"/>
      </w:tabs>
      <w:ind w:left="960" w:hanging="676"/>
      <w:jc w:val="both"/>
    </w:pPr>
    <w:rPr>
      <w:rFonts w:eastAsia="SimSun"/>
      <w:sz w:val="24"/>
      <w:szCs w:val="24"/>
      <w:lang w:eastAsia="zh-CN"/>
    </w:rPr>
  </w:style>
  <w:style w:type="paragraph" w:styleId="TDC1">
    <w:name w:val="toc 1"/>
    <w:basedOn w:val="Normal"/>
    <w:next w:val="Normal"/>
    <w:autoRedefine/>
    <w:semiHidden/>
    <w:pPr>
      <w:tabs>
        <w:tab w:val="left" w:pos="284"/>
        <w:tab w:val="right" w:leader="dot" w:pos="9111"/>
      </w:tabs>
    </w:pPr>
    <w:rPr>
      <w:rFonts w:eastAsia="SimSun"/>
      <w:sz w:val="24"/>
      <w:szCs w:val="24"/>
      <w:lang w:eastAsia="zh-CN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535A67"/>
    <w:pPr>
      <w:ind w:left="708"/>
    </w:pPr>
  </w:style>
  <w:style w:type="paragraph" w:styleId="Textonotaalfinal">
    <w:name w:val="endnote text"/>
    <w:basedOn w:val="Normal"/>
    <w:link w:val="TextonotaalfinalCar"/>
    <w:rsid w:val="00EF2F55"/>
  </w:style>
  <w:style w:type="character" w:customStyle="1" w:styleId="TextonotaalfinalCar">
    <w:name w:val="Texto nota al final Car"/>
    <w:link w:val="Textonotaalfinal"/>
    <w:rsid w:val="00EF2F55"/>
    <w:rPr>
      <w:lang w:val="es-ES" w:eastAsia="es-ES"/>
    </w:rPr>
  </w:style>
  <w:style w:type="character" w:styleId="Refdenotaalfinal">
    <w:name w:val="endnote reference"/>
    <w:rsid w:val="00EF2F55"/>
    <w:rPr>
      <w:vertAlign w:val="superscript"/>
    </w:rPr>
  </w:style>
  <w:style w:type="paragraph" w:styleId="Textodeglobo">
    <w:name w:val="Balloon Text"/>
    <w:basedOn w:val="Normal"/>
    <w:link w:val="TextodegloboCar"/>
    <w:rsid w:val="007838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83F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438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ocomentario">
    <w:name w:val="annotation text"/>
    <w:basedOn w:val="Normal"/>
    <w:link w:val="TextocomentarioCar"/>
    <w:rsid w:val="00E054FE"/>
    <w:rPr>
      <w:lang w:eastAsia="es-NI"/>
    </w:rPr>
  </w:style>
  <w:style w:type="character" w:customStyle="1" w:styleId="TextocomentarioCar">
    <w:name w:val="Texto comentario Car"/>
    <w:link w:val="Textocomentario"/>
    <w:rsid w:val="00E054FE"/>
    <w:rPr>
      <w:lang w:val="es-ES" w:eastAsia="es-NI"/>
    </w:rPr>
  </w:style>
  <w:style w:type="character" w:customStyle="1" w:styleId="TextoindependienteCar">
    <w:name w:val="Texto independiente Car"/>
    <w:link w:val="Textoindependiente"/>
    <w:rsid w:val="00CF4153"/>
    <w:rPr>
      <w:rFonts w:ascii="Arial" w:hAnsi="Arial"/>
      <w:sz w:val="24"/>
      <w:lang w:val="es-ES_tradnl" w:eastAsia="es-ES"/>
    </w:rPr>
  </w:style>
  <w:style w:type="paragraph" w:customStyle="1" w:styleId="Textoindependiente210">
    <w:name w:val="Texto independiente 21"/>
    <w:basedOn w:val="Normal"/>
    <w:rsid w:val="00DF415B"/>
    <w:pPr>
      <w:widowControl w:val="0"/>
      <w:ind w:left="851"/>
      <w:jc w:val="both"/>
    </w:pPr>
    <w:rPr>
      <w:rFonts w:ascii="Arial" w:eastAsia="Batang" w:hAnsi="Arial" w:cs="Arial"/>
      <w:sz w:val="22"/>
    </w:rPr>
  </w:style>
  <w:style w:type="paragraph" w:customStyle="1" w:styleId="defaulttext">
    <w:name w:val="defaulttext"/>
    <w:basedOn w:val="Normal"/>
    <w:uiPriority w:val="99"/>
    <w:rsid w:val="00DF415B"/>
    <w:pPr>
      <w:jc w:val="both"/>
    </w:pPr>
    <w:rPr>
      <w:rFonts w:ascii="Arial" w:hAnsi="Arial" w:cs="Arial"/>
      <w:sz w:val="24"/>
      <w:szCs w:val="24"/>
    </w:rPr>
  </w:style>
  <w:style w:type="character" w:customStyle="1" w:styleId="Ttulo1Car">
    <w:name w:val="Título 1 Car"/>
    <w:link w:val="Ttulo1"/>
    <w:locked/>
    <w:rsid w:val="00DF415B"/>
    <w:rPr>
      <w:rFonts w:ascii="Arial" w:hAnsi="Arial"/>
      <w:b/>
      <w:sz w:val="22"/>
      <w:lang w:val="es-ES_tradnl" w:eastAsia="es-ES"/>
    </w:rPr>
  </w:style>
  <w:style w:type="character" w:customStyle="1" w:styleId="Ttulo2Car">
    <w:name w:val="Título 2 Car"/>
    <w:link w:val="Ttulo2"/>
    <w:locked/>
    <w:rsid w:val="00DF415B"/>
    <w:rPr>
      <w:rFonts w:ascii="Arial" w:hAnsi="Arial"/>
      <w:b/>
      <w:sz w:val="18"/>
      <w:lang w:val="es-ES" w:eastAsia="es-ES"/>
    </w:rPr>
  </w:style>
  <w:style w:type="paragraph" w:customStyle="1" w:styleId="BodyText31">
    <w:name w:val="Body Text 31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BodyText32">
    <w:name w:val="Body Text 32"/>
    <w:basedOn w:val="Normal"/>
    <w:rsid w:val="00A63A75"/>
    <w:pPr>
      <w:jc w:val="both"/>
    </w:pPr>
    <w:rPr>
      <w:rFonts w:ascii="Arial" w:hAnsi="Arial" w:cs="Arial"/>
      <w:sz w:val="22"/>
    </w:rPr>
  </w:style>
  <w:style w:type="paragraph" w:customStyle="1" w:styleId="EstiloTtulo3Negro">
    <w:name w:val="Estilo Título 3 + Negro"/>
    <w:basedOn w:val="Ttulo3"/>
    <w:rsid w:val="00AE072C"/>
    <w:pPr>
      <w:numPr>
        <w:ilvl w:val="2"/>
        <w:numId w:val="21"/>
      </w:numPr>
      <w:spacing w:before="240" w:after="60"/>
    </w:pPr>
    <w:rPr>
      <w:b w:val="0"/>
      <w:snapToGrid w:val="0"/>
      <w:color w:val="000000"/>
      <w:sz w:val="20"/>
      <w:lang w:val="es-ES"/>
    </w:rPr>
  </w:style>
  <w:style w:type="paragraph" w:customStyle="1" w:styleId="CM23">
    <w:name w:val="CM23"/>
    <w:basedOn w:val="Default"/>
    <w:next w:val="Default"/>
    <w:rsid w:val="007A1B47"/>
    <w:pPr>
      <w:widowControl w:val="0"/>
      <w:spacing w:after="270"/>
    </w:pPr>
    <w:rPr>
      <w:rFonts w:ascii="Tahoma" w:eastAsia="Times New Roman" w:hAnsi="Tahoma" w:cs="Tahoma"/>
      <w:color w:val="auto"/>
      <w:lang w:val="es-ES" w:eastAsia="es-ES"/>
    </w:rPr>
  </w:style>
  <w:style w:type="paragraph" w:styleId="NormalWeb">
    <w:name w:val="Normal (Web)"/>
    <w:basedOn w:val="Normal"/>
    <w:uiPriority w:val="99"/>
    <w:unhideWhenUsed/>
    <w:rsid w:val="00D65FA6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D65FA6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38DF"/>
    <w:rPr>
      <w:lang w:val="es-ES" w:eastAsia="es-ES"/>
    </w:rPr>
  </w:style>
  <w:style w:type="character" w:customStyle="1" w:styleId="Ttulo1Car1">
    <w:name w:val="Título 1 Car1"/>
    <w:uiPriority w:val="99"/>
    <w:locked/>
    <w:rsid w:val="00DE2A28"/>
    <w:rPr>
      <w:rFonts w:ascii="Arial" w:hAnsi="Arial" w:cs="Arial"/>
      <w:b/>
      <w:sz w:val="22"/>
      <w:lang w:val="es-ES_tradnl" w:eastAsia="es-ES"/>
    </w:rPr>
  </w:style>
  <w:style w:type="character" w:customStyle="1" w:styleId="Ttulo2Car1">
    <w:name w:val="Título 2 Car1"/>
    <w:locked/>
    <w:rsid w:val="00DE2A28"/>
    <w:rPr>
      <w:rFonts w:ascii="Arial" w:hAnsi="Arial" w:cs="Arial"/>
      <w:b/>
      <w:sz w:val="18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33103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8BB04-7445-4821-B1E9-878DB0067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UNAL</Company>
  <LinksUpToDate>false</LinksUpToDate>
  <CharactersWithSpaces>1168</CharactersWithSpaces>
  <SharedDoc>false</SharedDoc>
  <HLinks>
    <vt:vector size="60" baseType="variant"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24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21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9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3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0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A Durán Sáenz</dc:creator>
  <cp:keywords/>
  <cp:lastModifiedBy>Usuario de Windows</cp:lastModifiedBy>
  <cp:revision>4</cp:revision>
  <cp:lastPrinted>2019-01-29T21:45:00Z</cp:lastPrinted>
  <dcterms:created xsi:type="dcterms:W3CDTF">2019-02-06T21:46:00Z</dcterms:created>
  <dcterms:modified xsi:type="dcterms:W3CDTF">2019-02-06T21:49:00Z</dcterms:modified>
</cp:coreProperties>
</file>