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83" w:rsidRPr="00461E4C" w:rsidRDefault="001D7F83">
      <w:pPr>
        <w:pStyle w:val="Textoindependiente2"/>
        <w:rPr>
          <w:rFonts w:ascii="Ancizar Sans" w:hAnsi="Ancizar Sans" w:cs="Arial"/>
          <w:szCs w:val="22"/>
        </w:rPr>
      </w:pPr>
    </w:p>
    <w:p w:rsidR="00D73703" w:rsidRPr="00461E4C" w:rsidRDefault="00D73703" w:rsidP="00D73703">
      <w:pPr>
        <w:jc w:val="center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 xml:space="preserve">ANEXO </w:t>
      </w:r>
      <w:r w:rsidR="00C17D97" w:rsidRPr="00461E4C">
        <w:rPr>
          <w:rFonts w:ascii="Ancizar Sans" w:hAnsi="Ancizar Sans" w:cs="Arial"/>
          <w:b/>
          <w:sz w:val="22"/>
          <w:szCs w:val="22"/>
        </w:rPr>
        <w:t>2</w:t>
      </w:r>
      <w:r w:rsidRPr="00461E4C">
        <w:rPr>
          <w:rFonts w:ascii="Ancizar Sans" w:hAnsi="Ancizar Sans" w:cs="Arial"/>
          <w:b/>
          <w:sz w:val="22"/>
          <w:szCs w:val="22"/>
        </w:rPr>
        <w:t>.</w:t>
      </w:r>
    </w:p>
    <w:p w:rsidR="00D73703" w:rsidRPr="00461E4C" w:rsidRDefault="00D73703" w:rsidP="00D73703">
      <w:pPr>
        <w:pStyle w:val="Textoindependiente"/>
        <w:jc w:val="center"/>
        <w:rPr>
          <w:rFonts w:ascii="Ancizar Sans" w:hAnsi="Ancizar Sans" w:cs="Arial"/>
          <w:b/>
          <w:sz w:val="22"/>
          <w:szCs w:val="22"/>
          <w:lang w:val="es-ES"/>
        </w:rPr>
      </w:pPr>
      <w:r w:rsidRPr="00461E4C">
        <w:rPr>
          <w:rFonts w:ascii="Ancizar Sans" w:hAnsi="Ancizar Sans" w:cs="Arial"/>
          <w:b/>
          <w:sz w:val="22"/>
          <w:szCs w:val="22"/>
          <w:lang w:val="es-ES"/>
        </w:rPr>
        <w:t>FORMATO ESTADO FINANCIERO</w:t>
      </w:r>
    </w:p>
    <w:p w:rsidR="00D73703" w:rsidRPr="00461E4C" w:rsidRDefault="00D73703" w:rsidP="00D73703">
      <w:pPr>
        <w:pStyle w:val="Textoindependiente"/>
        <w:rPr>
          <w:rFonts w:ascii="Ancizar Sans" w:hAnsi="Ancizar Sans" w:cs="Arial"/>
          <w:b/>
          <w:sz w:val="22"/>
          <w:szCs w:val="22"/>
          <w:lang w:val="es-ES"/>
        </w:rPr>
      </w:pPr>
      <w:r w:rsidRPr="00461E4C">
        <w:rPr>
          <w:rFonts w:ascii="Ancizar Sans" w:hAnsi="Ancizar Sans" w:cs="Arial"/>
          <w:b/>
          <w:sz w:val="22"/>
          <w:szCs w:val="22"/>
          <w:lang w:val="es-ES"/>
        </w:rPr>
        <w:t>RAZON SOCIAL:</w:t>
      </w:r>
    </w:p>
    <w:p w:rsidR="00D73703" w:rsidRPr="00461E4C" w:rsidRDefault="00D73703" w:rsidP="00D73703">
      <w:pPr>
        <w:pStyle w:val="Textoindependiente"/>
        <w:rPr>
          <w:rFonts w:ascii="Ancizar Sans" w:hAnsi="Ancizar Sans" w:cs="Arial"/>
          <w:b/>
          <w:sz w:val="22"/>
          <w:szCs w:val="22"/>
          <w:lang w:val="es-ES"/>
        </w:rPr>
      </w:pPr>
      <w:r w:rsidRPr="00461E4C">
        <w:rPr>
          <w:rFonts w:ascii="Ancizar Sans" w:hAnsi="Ancizar Sans" w:cs="Arial"/>
          <w:b/>
          <w:sz w:val="22"/>
          <w:szCs w:val="22"/>
          <w:lang w:val="es-ES"/>
        </w:rPr>
        <w:t>NIT: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1510"/>
        <w:gridCol w:w="2689"/>
        <w:gridCol w:w="1572"/>
      </w:tblGrid>
      <w:tr w:rsidR="00D73703" w:rsidRPr="00461E4C" w:rsidTr="001B7A49">
        <w:tc>
          <w:tcPr>
            <w:tcW w:w="3008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ACTIVO</w:t>
            </w:r>
          </w:p>
        </w:tc>
        <w:tc>
          <w:tcPr>
            <w:tcW w:w="176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PASIVO</w:t>
            </w:r>
          </w:p>
        </w:tc>
        <w:tc>
          <w:tcPr>
            <w:tcW w:w="1839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73703" w:rsidRPr="00461E4C" w:rsidTr="001B7A49">
        <w:tc>
          <w:tcPr>
            <w:tcW w:w="3008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ACTIVO CORRIENTE (AC)</w:t>
            </w:r>
          </w:p>
        </w:tc>
        <w:tc>
          <w:tcPr>
            <w:tcW w:w="176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PASIVO CORRIENTE (AC)</w:t>
            </w:r>
          </w:p>
        </w:tc>
        <w:tc>
          <w:tcPr>
            <w:tcW w:w="1839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73703" w:rsidRPr="00461E4C" w:rsidTr="001B7A49">
        <w:tc>
          <w:tcPr>
            <w:tcW w:w="3008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ACTIVO FIJO</w:t>
            </w:r>
          </w:p>
        </w:tc>
        <w:tc>
          <w:tcPr>
            <w:tcW w:w="176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PASIVO MEDIANO Y LARGO PLAZO (PM)</w:t>
            </w:r>
          </w:p>
        </w:tc>
        <w:tc>
          <w:tcPr>
            <w:tcW w:w="1839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73703" w:rsidRPr="00461E4C" w:rsidTr="001B7A49">
        <w:tc>
          <w:tcPr>
            <w:tcW w:w="3008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OTROS ACTIVOS</w:t>
            </w:r>
          </w:p>
        </w:tc>
        <w:tc>
          <w:tcPr>
            <w:tcW w:w="176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73703" w:rsidRPr="00461E4C" w:rsidTr="001B7A49">
        <w:tc>
          <w:tcPr>
            <w:tcW w:w="3008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ACTIVO TOTAL (AT)</w:t>
            </w:r>
          </w:p>
        </w:tc>
        <w:tc>
          <w:tcPr>
            <w:tcW w:w="176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PASIVO TOTAL (PT)</w:t>
            </w:r>
          </w:p>
        </w:tc>
        <w:tc>
          <w:tcPr>
            <w:tcW w:w="1839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73703" w:rsidRPr="00461E4C" w:rsidTr="001B7A49">
        <w:tc>
          <w:tcPr>
            <w:tcW w:w="3008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73703" w:rsidRPr="00461E4C" w:rsidTr="001B7A49">
        <w:tc>
          <w:tcPr>
            <w:tcW w:w="3008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PATRIMONIO</w:t>
            </w:r>
          </w:p>
        </w:tc>
        <w:tc>
          <w:tcPr>
            <w:tcW w:w="1839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73703" w:rsidRPr="00461E4C" w:rsidTr="001B7A49">
        <w:tc>
          <w:tcPr>
            <w:tcW w:w="3008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TOTAL PASIVO MAS PATRIMONIO</w:t>
            </w:r>
          </w:p>
        </w:tc>
        <w:tc>
          <w:tcPr>
            <w:tcW w:w="1839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73703" w:rsidRPr="00461E4C" w:rsidTr="001B7A49">
        <w:tc>
          <w:tcPr>
            <w:tcW w:w="3008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73703" w:rsidRPr="00461E4C" w:rsidTr="001B7A49">
        <w:tc>
          <w:tcPr>
            <w:tcW w:w="3008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TOTAL INGRESOS</w:t>
            </w:r>
          </w:p>
        </w:tc>
        <w:tc>
          <w:tcPr>
            <w:tcW w:w="176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TOTAL GASTOS</w:t>
            </w:r>
          </w:p>
        </w:tc>
        <w:tc>
          <w:tcPr>
            <w:tcW w:w="1839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73703" w:rsidRPr="00461E4C" w:rsidTr="001B7A49">
        <w:tc>
          <w:tcPr>
            <w:tcW w:w="3008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UTILIDAD ANTES DE IMPUESTOS</w:t>
            </w:r>
          </w:p>
        </w:tc>
        <w:tc>
          <w:tcPr>
            <w:tcW w:w="176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UTILIDAD NETA</w:t>
            </w:r>
          </w:p>
        </w:tc>
        <w:tc>
          <w:tcPr>
            <w:tcW w:w="1839" w:type="dxa"/>
            <w:shd w:val="clear" w:color="auto" w:fill="auto"/>
          </w:tcPr>
          <w:p w:rsidR="00D73703" w:rsidRPr="00461E4C" w:rsidRDefault="00D73703" w:rsidP="008800F2">
            <w:pPr>
              <w:pStyle w:val="Textoindependiente"/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</w:tbl>
    <w:p w:rsidR="00D73703" w:rsidRPr="00461E4C" w:rsidRDefault="00D73703" w:rsidP="00D73703">
      <w:pPr>
        <w:pStyle w:val="Textoindependiente"/>
        <w:jc w:val="center"/>
        <w:rPr>
          <w:rFonts w:ascii="Ancizar Sans" w:hAnsi="Ancizar Sans" w:cs="Arial"/>
          <w:b/>
          <w:sz w:val="22"/>
          <w:szCs w:val="22"/>
        </w:rPr>
      </w:pPr>
    </w:p>
    <w:p w:rsidR="00D73703" w:rsidRPr="00461E4C" w:rsidRDefault="00D73703" w:rsidP="00D73703">
      <w:pPr>
        <w:pStyle w:val="Textoindependiente"/>
        <w:jc w:val="left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>RAZONES FINANCIERAS:</w:t>
      </w:r>
    </w:p>
    <w:p w:rsidR="00D73703" w:rsidRPr="00461E4C" w:rsidRDefault="00D73703" w:rsidP="00D73703">
      <w:pPr>
        <w:pStyle w:val="Textoindependiente"/>
        <w:jc w:val="left"/>
        <w:rPr>
          <w:rFonts w:ascii="Ancizar Sans" w:hAnsi="Ancizar San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3961"/>
      </w:tblGrid>
      <w:tr w:rsidR="00D73703" w:rsidRPr="00461E4C" w:rsidTr="00113EDC">
        <w:tc>
          <w:tcPr>
            <w:tcW w:w="4673" w:type="dxa"/>
          </w:tcPr>
          <w:p w:rsidR="00D73703" w:rsidRPr="00461E4C" w:rsidRDefault="00D73703" w:rsidP="008800F2">
            <w:pPr>
              <w:pStyle w:val="Textoindependiente"/>
              <w:jc w:val="left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CAPITAL DE TRABAJO (CT) AC – PC=</w:t>
            </w:r>
          </w:p>
        </w:tc>
        <w:tc>
          <w:tcPr>
            <w:tcW w:w="4157" w:type="dxa"/>
          </w:tcPr>
          <w:p w:rsidR="00D73703" w:rsidRPr="00461E4C" w:rsidRDefault="00D73703" w:rsidP="008800F2">
            <w:pPr>
              <w:pStyle w:val="Textoindependiente"/>
              <w:jc w:val="left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73703" w:rsidRPr="00461E4C" w:rsidTr="00113EDC">
        <w:tc>
          <w:tcPr>
            <w:tcW w:w="4673" w:type="dxa"/>
          </w:tcPr>
          <w:p w:rsidR="00D73703" w:rsidRPr="00461E4C" w:rsidRDefault="00D73703" w:rsidP="008800F2">
            <w:pPr>
              <w:pStyle w:val="Textoindependiente"/>
              <w:jc w:val="left"/>
              <w:rPr>
                <w:rFonts w:ascii="Ancizar Sans" w:hAnsi="Ancizar Sans" w:cs="Arial"/>
                <w:sz w:val="22"/>
                <w:szCs w:val="22"/>
                <w:lang w:val="es-ES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  <w:lang w:val="es-ES"/>
              </w:rPr>
              <w:t>NIVEL DE ENDEUDAMIENTO (E) PT / AT =</w:t>
            </w:r>
          </w:p>
        </w:tc>
        <w:tc>
          <w:tcPr>
            <w:tcW w:w="4157" w:type="dxa"/>
          </w:tcPr>
          <w:p w:rsidR="00D73703" w:rsidRPr="00461E4C" w:rsidRDefault="00D73703" w:rsidP="008800F2">
            <w:pPr>
              <w:pStyle w:val="Textoindependiente"/>
              <w:jc w:val="left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73703" w:rsidRPr="00461E4C" w:rsidTr="00113EDC">
        <w:tc>
          <w:tcPr>
            <w:tcW w:w="4673" w:type="dxa"/>
          </w:tcPr>
          <w:p w:rsidR="00D73703" w:rsidRPr="00461E4C" w:rsidRDefault="00D73703" w:rsidP="008800F2">
            <w:pPr>
              <w:pStyle w:val="Textoindependiente"/>
              <w:jc w:val="left"/>
              <w:rPr>
                <w:rFonts w:ascii="Ancizar Sans" w:hAnsi="Ancizar Sans" w:cs="Arial"/>
                <w:sz w:val="22"/>
                <w:szCs w:val="22"/>
                <w:lang w:val="es-ES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  <w:lang w:val="es-ES"/>
              </w:rPr>
              <w:t>*RELACION PATRIMONIAL (RP)</w:t>
            </w:r>
          </w:p>
        </w:tc>
        <w:tc>
          <w:tcPr>
            <w:tcW w:w="4157" w:type="dxa"/>
          </w:tcPr>
          <w:p w:rsidR="00D73703" w:rsidRPr="00461E4C" w:rsidRDefault="00D73703" w:rsidP="008800F2">
            <w:pPr>
              <w:pStyle w:val="Textoindependiente"/>
              <w:jc w:val="left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</w:tbl>
    <w:p w:rsidR="00D73703" w:rsidRPr="00461E4C" w:rsidRDefault="00D73703" w:rsidP="00D73703">
      <w:pPr>
        <w:pStyle w:val="Textoindependiente"/>
        <w:rPr>
          <w:rFonts w:ascii="Ancizar Sans" w:hAnsi="Ancizar Sans" w:cs="Arial"/>
          <w:b/>
          <w:sz w:val="22"/>
          <w:szCs w:val="22"/>
        </w:rPr>
      </w:pPr>
    </w:p>
    <w:p w:rsidR="00D73703" w:rsidRPr="00461E4C" w:rsidRDefault="00D73703" w:rsidP="00D73703">
      <w:pPr>
        <w:pStyle w:val="Textoindependiente"/>
        <w:rPr>
          <w:rFonts w:ascii="Ancizar Sans" w:hAnsi="Ancizar Sans" w:cs="Arial"/>
          <w:b/>
          <w:sz w:val="22"/>
          <w:szCs w:val="22"/>
        </w:rPr>
      </w:pPr>
    </w:p>
    <w:p w:rsidR="00D73703" w:rsidRPr="00461E4C" w:rsidRDefault="00D73703" w:rsidP="00D73703">
      <w:pPr>
        <w:pStyle w:val="Textoindependiente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 xml:space="preserve">________________________                                ____________________________                </w:t>
      </w:r>
    </w:p>
    <w:p w:rsidR="00D73703" w:rsidRPr="00461E4C" w:rsidRDefault="00D73703" w:rsidP="00D73703">
      <w:pPr>
        <w:pStyle w:val="Textoindependiente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>REPRESENTANTE LEGAL                                    CONTADOR</w:t>
      </w:r>
    </w:p>
    <w:p w:rsidR="00D73703" w:rsidRPr="00461E4C" w:rsidRDefault="00D73703" w:rsidP="00D73703">
      <w:pPr>
        <w:pStyle w:val="Textoindependiente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 xml:space="preserve">NOMBRE                                 </w:t>
      </w:r>
      <w:r w:rsidR="00CE2A51" w:rsidRPr="00461E4C">
        <w:rPr>
          <w:rFonts w:ascii="Ancizar Sans" w:hAnsi="Ancizar Sans" w:cs="Arial"/>
          <w:b/>
          <w:sz w:val="22"/>
          <w:szCs w:val="22"/>
        </w:rPr>
        <w:t xml:space="preserve">                        </w:t>
      </w:r>
      <w:r w:rsidR="00AD36DD" w:rsidRPr="00461E4C">
        <w:rPr>
          <w:rFonts w:ascii="Ancizar Sans" w:hAnsi="Ancizar Sans" w:cs="Arial"/>
          <w:b/>
          <w:sz w:val="22"/>
          <w:szCs w:val="22"/>
        </w:rPr>
        <w:t xml:space="preserve">    </w:t>
      </w:r>
      <w:r w:rsidR="00CE2A51" w:rsidRPr="00461E4C">
        <w:rPr>
          <w:rFonts w:ascii="Ancizar Sans" w:hAnsi="Ancizar Sans" w:cs="Arial"/>
          <w:b/>
          <w:sz w:val="22"/>
          <w:szCs w:val="22"/>
        </w:rPr>
        <w:t xml:space="preserve">  </w:t>
      </w:r>
      <w:r w:rsidR="00AD36DD" w:rsidRPr="00461E4C">
        <w:rPr>
          <w:rFonts w:ascii="Ancizar Sans" w:hAnsi="Ancizar Sans" w:cs="Arial"/>
          <w:b/>
          <w:sz w:val="22"/>
          <w:szCs w:val="22"/>
        </w:rPr>
        <w:t xml:space="preserve"> </w:t>
      </w:r>
      <w:r w:rsidRPr="00461E4C">
        <w:rPr>
          <w:rFonts w:ascii="Ancizar Sans" w:hAnsi="Ancizar Sans" w:cs="Arial"/>
          <w:b/>
          <w:sz w:val="22"/>
          <w:szCs w:val="22"/>
        </w:rPr>
        <w:t>NOMBRE</w:t>
      </w:r>
    </w:p>
    <w:p w:rsidR="00D73703" w:rsidRPr="00461E4C" w:rsidRDefault="00D73703" w:rsidP="00D73703">
      <w:pPr>
        <w:pStyle w:val="Textoindependiente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 xml:space="preserve">                                                </w:t>
      </w:r>
      <w:r w:rsidR="00CE2A51" w:rsidRPr="00461E4C">
        <w:rPr>
          <w:rFonts w:ascii="Ancizar Sans" w:hAnsi="Ancizar Sans" w:cs="Arial"/>
          <w:b/>
          <w:sz w:val="22"/>
          <w:szCs w:val="22"/>
        </w:rPr>
        <w:t xml:space="preserve">                        </w:t>
      </w:r>
      <w:r w:rsidR="00AD36DD" w:rsidRPr="00461E4C">
        <w:rPr>
          <w:rFonts w:ascii="Ancizar Sans" w:hAnsi="Ancizar Sans" w:cs="Arial"/>
          <w:b/>
          <w:sz w:val="22"/>
          <w:szCs w:val="22"/>
        </w:rPr>
        <w:t xml:space="preserve">         </w:t>
      </w:r>
      <w:r w:rsidR="00CE2A51" w:rsidRPr="00461E4C">
        <w:rPr>
          <w:rFonts w:ascii="Ancizar Sans" w:hAnsi="Ancizar Sans" w:cs="Arial"/>
          <w:b/>
          <w:sz w:val="22"/>
          <w:szCs w:val="22"/>
        </w:rPr>
        <w:t>T. P. No.</w:t>
      </w:r>
    </w:p>
    <w:p w:rsidR="00D73703" w:rsidRPr="00461E4C" w:rsidRDefault="00D73703" w:rsidP="00D73703">
      <w:pPr>
        <w:pStyle w:val="Textoindependiente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>________________________</w:t>
      </w:r>
    </w:p>
    <w:p w:rsidR="00D73703" w:rsidRPr="00461E4C" w:rsidRDefault="00D73703" w:rsidP="00D73703">
      <w:pPr>
        <w:pStyle w:val="Textoindependiente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>REVISOR FISCAL</w:t>
      </w:r>
    </w:p>
    <w:p w:rsidR="00D73703" w:rsidRPr="00461E4C" w:rsidRDefault="00D73703" w:rsidP="00D73703">
      <w:pPr>
        <w:pStyle w:val="Textoindependiente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>NOMBRE</w:t>
      </w:r>
    </w:p>
    <w:p w:rsidR="00D73703" w:rsidRPr="00461E4C" w:rsidRDefault="00D73703" w:rsidP="00D73703">
      <w:pPr>
        <w:pStyle w:val="Textoindependiente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>T. P. No.</w:t>
      </w:r>
    </w:p>
    <w:p w:rsidR="00CE2A51" w:rsidRPr="00461E4C" w:rsidRDefault="00CE2A51" w:rsidP="008C1E0A">
      <w:pPr>
        <w:pStyle w:val="Textoindependiente"/>
        <w:rPr>
          <w:rFonts w:ascii="Ancizar Sans" w:hAnsi="Ancizar Sans" w:cs="Arial"/>
          <w:b/>
          <w:sz w:val="22"/>
          <w:szCs w:val="22"/>
        </w:rPr>
      </w:pPr>
    </w:p>
    <w:p w:rsidR="00350AE3" w:rsidRPr="00461E4C" w:rsidRDefault="00350AE3" w:rsidP="008C1E0A">
      <w:pPr>
        <w:pStyle w:val="Textoindependiente"/>
        <w:rPr>
          <w:rFonts w:ascii="Ancizar Sans" w:hAnsi="Ancizar Sans" w:cs="Arial"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>Notas: *</w:t>
      </w:r>
      <w:r w:rsidRPr="00461E4C">
        <w:rPr>
          <w:rFonts w:ascii="Ancizar Sans" w:hAnsi="Ancizar Sans" w:cs="Arial"/>
          <w:sz w:val="22"/>
          <w:szCs w:val="22"/>
        </w:rPr>
        <w:t xml:space="preserve">La relación patrimonial es igual a la razón entre el Valor Total de la </w:t>
      </w:r>
      <w:r w:rsidR="00B7326E" w:rsidRPr="00461E4C">
        <w:rPr>
          <w:rFonts w:ascii="Ancizar Sans" w:hAnsi="Ancizar Sans" w:cs="Arial"/>
          <w:sz w:val="22"/>
          <w:szCs w:val="22"/>
        </w:rPr>
        <w:t>Oferta</w:t>
      </w:r>
      <w:r w:rsidRPr="00461E4C">
        <w:rPr>
          <w:rFonts w:ascii="Ancizar Sans" w:hAnsi="Ancizar Sans" w:cs="Arial"/>
          <w:sz w:val="22"/>
          <w:szCs w:val="22"/>
        </w:rPr>
        <w:t xml:space="preserve"> Económica y el Patrimonio.</w:t>
      </w:r>
    </w:p>
    <w:p w:rsidR="008C1E0A" w:rsidRPr="00461E4C" w:rsidRDefault="00350AE3" w:rsidP="008C1E0A">
      <w:pPr>
        <w:pStyle w:val="Textoindependiente"/>
        <w:rPr>
          <w:rFonts w:ascii="Ancizar Sans" w:hAnsi="Ancizar Sans" w:cs="Arial"/>
          <w:sz w:val="22"/>
          <w:szCs w:val="22"/>
        </w:rPr>
      </w:pPr>
      <w:r w:rsidRPr="00461E4C">
        <w:rPr>
          <w:rFonts w:ascii="Ancizar Sans" w:hAnsi="Ancizar Sans" w:cs="Arial"/>
          <w:sz w:val="22"/>
          <w:szCs w:val="22"/>
        </w:rPr>
        <w:t>Toda la información deberá presentarse en peso</w:t>
      </w:r>
      <w:r w:rsidR="00CE2A51" w:rsidRPr="00461E4C">
        <w:rPr>
          <w:rFonts w:ascii="Ancizar Sans" w:hAnsi="Ancizar Sans" w:cs="Arial"/>
          <w:sz w:val="22"/>
          <w:szCs w:val="22"/>
        </w:rPr>
        <w:t>s</w:t>
      </w:r>
      <w:r w:rsidRPr="00461E4C">
        <w:rPr>
          <w:rFonts w:ascii="Ancizar Sans" w:hAnsi="Ancizar Sans" w:cs="Arial"/>
          <w:sz w:val="22"/>
          <w:szCs w:val="22"/>
        </w:rPr>
        <w:t xml:space="preserve"> colombianos.</w:t>
      </w:r>
    </w:p>
    <w:p w:rsidR="00350AE3" w:rsidRPr="00461E4C" w:rsidRDefault="00350AE3" w:rsidP="008C1E0A">
      <w:pPr>
        <w:pStyle w:val="Textoindependiente"/>
        <w:rPr>
          <w:rFonts w:ascii="Ancizar Sans" w:hAnsi="Ancizar Sans" w:cs="Arial"/>
          <w:sz w:val="22"/>
          <w:szCs w:val="22"/>
        </w:rPr>
      </w:pPr>
      <w:r w:rsidRPr="00461E4C">
        <w:rPr>
          <w:rFonts w:ascii="Ancizar Sans" w:hAnsi="Ancizar Sans" w:cs="Arial"/>
          <w:sz w:val="22"/>
          <w:szCs w:val="22"/>
        </w:rPr>
        <w:t>El Contador deberá adjuntar fotocopia de la tarjeta profesional acompañada del certificado digital de vigencia de su inscripción, de fecha reciente o que se encuentre vigente a la fecha de cierre del proceso.</w:t>
      </w:r>
    </w:p>
    <w:p w:rsidR="00426AE6" w:rsidRPr="00461E4C" w:rsidRDefault="00CE2A51" w:rsidP="00CE2A51">
      <w:pPr>
        <w:pStyle w:val="Textoindependiente"/>
        <w:jc w:val="center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>(FIN ANEXO 2)</w:t>
      </w:r>
    </w:p>
    <w:p w:rsidR="00426AE6" w:rsidRPr="00461E4C" w:rsidRDefault="00426AE6">
      <w:pPr>
        <w:pStyle w:val="Textoindependiente"/>
        <w:rPr>
          <w:rFonts w:ascii="Ancizar Sans" w:hAnsi="Ancizar Sans" w:cs="Arial"/>
          <w:b/>
          <w:sz w:val="22"/>
          <w:szCs w:val="22"/>
        </w:rPr>
      </w:pPr>
      <w:bookmarkStart w:id="0" w:name="_GoBack"/>
      <w:bookmarkEnd w:id="0"/>
    </w:p>
    <w:sectPr w:rsidR="00426AE6" w:rsidRPr="00461E4C" w:rsidSect="003F4C0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701" w:bottom="1276" w:left="1701" w:header="567" w:footer="82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8C" w:rsidRDefault="004A248C">
      <w:r>
        <w:separator/>
      </w:r>
    </w:p>
  </w:endnote>
  <w:endnote w:type="continuationSeparator" w:id="0">
    <w:p w:rsidR="004A248C" w:rsidRDefault="004A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">
    <w:altName w:val="Ancizar Sans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03" w:rsidRDefault="00B33103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3103" w:rsidRDefault="00B33103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2283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3103" w:rsidRDefault="00B33103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0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0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3103" w:rsidRDefault="00B33103">
    <w:pPr>
      <w:pStyle w:val="Piedepgina"/>
      <w:ind w:firstLine="360"/>
      <w:jc w:val="right"/>
      <w:rPr>
        <w:rFonts w:ascii="Coronet" w:hAnsi="Coronet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8C" w:rsidRDefault="004A248C">
      <w:r>
        <w:separator/>
      </w:r>
    </w:p>
  </w:footnote>
  <w:footnote w:type="continuationSeparator" w:id="0">
    <w:p w:rsidR="004A248C" w:rsidRDefault="004A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03" w:rsidRDefault="00B33103" w:rsidP="000D1C51">
    <w:pPr>
      <w:pStyle w:val="Encabezado"/>
      <w:jc w:val="center"/>
      <w:rPr>
        <w:lang w:val="es-CO"/>
      </w:rPr>
    </w:pPr>
  </w:p>
  <w:p w:rsidR="00B33103" w:rsidRPr="00C76E20" w:rsidRDefault="00B33103" w:rsidP="00C76E20">
    <w:pPr>
      <w:pStyle w:val="Encabezado"/>
      <w:ind w:right="-1"/>
      <w:rPr>
        <w:rFonts w:ascii="Ancizar Sans" w:hAnsi="Ancizar Sans"/>
        <w:b/>
      </w:rPr>
    </w:pPr>
    <w:r w:rsidRPr="005F601C">
      <w:rPr>
        <w:rFonts w:ascii="Ancizar Sans" w:hAnsi="Ancizar Sans"/>
        <w:b/>
      </w:rPr>
      <w:t>OCSP-001-2</w:t>
    </w:r>
    <w:r>
      <w:rPr>
        <w:rFonts w:ascii="Ancizar Sans" w:hAnsi="Ancizar Sans"/>
        <w:b/>
      </w:rPr>
      <w:t>019</w:t>
    </w:r>
    <w:r w:rsidRPr="00C76E20">
      <w:rPr>
        <w:rFonts w:ascii="Ancizar Sans" w:hAnsi="Ancizar Sans"/>
        <w:b/>
      </w:rPr>
      <w:t>- PLIEGO DE CONDICIONES INVITACIÓN PÚBLICA CONTRATAR LA PRESTACIÓN DEL SERVICIO DE ASEO Y SERVICIOS VARIOS EN LAS INSTALACIONES DE LA UNIVERSIDAD NACIONAL DE COLOMBIA SEDE PALMIRA</w:t>
    </w:r>
    <w:r>
      <w:rPr>
        <w:rFonts w:ascii="Ancizar Sans" w:hAnsi="Ancizar Sans"/>
        <w:b/>
      </w:rPr>
      <w:t>.</w:t>
    </w:r>
  </w:p>
  <w:p w:rsidR="00B33103" w:rsidRPr="00832320" w:rsidRDefault="00B33103" w:rsidP="00804A07">
    <w:pPr>
      <w:pStyle w:val="Encabezado"/>
      <w:jc w:val="center"/>
      <w:rPr>
        <w:b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E5" w:rsidRPr="00C76E20" w:rsidRDefault="00284AE5" w:rsidP="00284AE5">
    <w:pPr>
      <w:pStyle w:val="Encabezado"/>
      <w:ind w:right="-1"/>
      <w:rPr>
        <w:rFonts w:ascii="Ancizar Sans" w:hAnsi="Ancizar Sans"/>
        <w:b/>
      </w:rPr>
    </w:pPr>
    <w:r w:rsidRPr="005F601C">
      <w:rPr>
        <w:rFonts w:ascii="Ancizar Sans" w:hAnsi="Ancizar Sans"/>
        <w:b/>
      </w:rPr>
      <w:t>OCSP-001-2</w:t>
    </w:r>
    <w:r>
      <w:rPr>
        <w:rFonts w:ascii="Ancizar Sans" w:hAnsi="Ancizar Sans"/>
        <w:b/>
      </w:rPr>
      <w:t>019</w:t>
    </w:r>
    <w:r w:rsidRPr="00C76E20">
      <w:rPr>
        <w:rFonts w:ascii="Ancizar Sans" w:hAnsi="Ancizar Sans"/>
        <w:b/>
      </w:rPr>
      <w:t>- PLIEGO DE CONDICIONES INVITACIÓN PÚBLICA CONTRATAR LA PRESTACIÓN DEL SERVICIO DE ASEO Y SERVICIOS VARIOS EN LAS INSTALACIONES DE LA UNIVERSIDAD NACIONAL DE COLOMBIA SEDE PALMIRA</w:t>
    </w:r>
    <w:r>
      <w:rPr>
        <w:rFonts w:ascii="Ancizar Sans" w:hAnsi="Ancizar Sans"/>
        <w:b/>
      </w:rPr>
      <w:t>.</w:t>
    </w:r>
  </w:p>
  <w:p w:rsidR="00284AE5" w:rsidRDefault="00284A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8A5905"/>
    <w:multiLevelType w:val="hybridMultilevel"/>
    <w:tmpl w:val="1BACE27E"/>
    <w:lvl w:ilvl="0" w:tplc="B4C6C6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31EA1"/>
    <w:multiLevelType w:val="hybridMultilevel"/>
    <w:tmpl w:val="C5480192"/>
    <w:lvl w:ilvl="0" w:tplc="9C6C61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570EA4"/>
    <w:multiLevelType w:val="multilevel"/>
    <w:tmpl w:val="BA446F4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5A828E6"/>
    <w:multiLevelType w:val="multilevel"/>
    <w:tmpl w:val="E3389834"/>
    <w:lvl w:ilvl="0">
      <w:start w:val="1"/>
      <w:numFmt w:val="decimal"/>
      <w:pStyle w:val="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uloW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0696485B"/>
    <w:multiLevelType w:val="multilevel"/>
    <w:tmpl w:val="0F463D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6567B2"/>
    <w:multiLevelType w:val="hybridMultilevel"/>
    <w:tmpl w:val="11AEBA98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41373"/>
    <w:multiLevelType w:val="multilevel"/>
    <w:tmpl w:val="9C700DD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13" w15:restartNumberingAfterBreak="0">
    <w:nsid w:val="10263C22"/>
    <w:multiLevelType w:val="multilevel"/>
    <w:tmpl w:val="56C886C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23D5813"/>
    <w:multiLevelType w:val="hybridMultilevel"/>
    <w:tmpl w:val="2DAA1848"/>
    <w:lvl w:ilvl="0" w:tplc="26A4C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2711A6F"/>
    <w:multiLevelType w:val="multilevel"/>
    <w:tmpl w:val="C8CCC7BE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177758FF"/>
    <w:multiLevelType w:val="hybridMultilevel"/>
    <w:tmpl w:val="DF2EA348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31D64"/>
    <w:multiLevelType w:val="hybridMultilevel"/>
    <w:tmpl w:val="0DE21B14"/>
    <w:lvl w:ilvl="0" w:tplc="319A3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F3446"/>
    <w:multiLevelType w:val="hybridMultilevel"/>
    <w:tmpl w:val="3C6C43AE"/>
    <w:lvl w:ilvl="0" w:tplc="26A4C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C18C42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6B8E97C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AE23F4A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DB749BE0">
      <w:start w:val="1000"/>
      <w:numFmt w:val="decimal"/>
      <w:lvlText w:val="%5"/>
      <w:lvlJc w:val="left"/>
      <w:pPr>
        <w:ind w:left="3540" w:hanging="6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030CD6"/>
    <w:multiLevelType w:val="multilevel"/>
    <w:tmpl w:val="5432939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643068A"/>
    <w:multiLevelType w:val="multilevel"/>
    <w:tmpl w:val="33802D16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 w15:restartNumberingAfterBreak="0">
    <w:nsid w:val="283772A6"/>
    <w:multiLevelType w:val="hybridMultilevel"/>
    <w:tmpl w:val="439AD3C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C18C42C">
      <w:start w:val="1"/>
      <w:numFmt w:val="lowerRoman"/>
      <w:lvlText w:val="%2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</w:abstractNum>
  <w:abstractNum w:abstractNumId="22" w15:restartNumberingAfterBreak="0">
    <w:nsid w:val="28AF03B4"/>
    <w:multiLevelType w:val="hybridMultilevel"/>
    <w:tmpl w:val="54801A0A"/>
    <w:lvl w:ilvl="0" w:tplc="508C81E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626908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816A2E18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99747AB"/>
    <w:multiLevelType w:val="multilevel"/>
    <w:tmpl w:val="45DC79E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593599"/>
    <w:multiLevelType w:val="hybridMultilevel"/>
    <w:tmpl w:val="0CFA5360"/>
    <w:lvl w:ilvl="0" w:tplc="0770BB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D6363BB"/>
    <w:multiLevelType w:val="hybridMultilevel"/>
    <w:tmpl w:val="46663C52"/>
    <w:lvl w:ilvl="0" w:tplc="A1D01B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752C51"/>
    <w:multiLevelType w:val="hybridMultilevel"/>
    <w:tmpl w:val="0ECAAB08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E630B"/>
    <w:multiLevelType w:val="multilevel"/>
    <w:tmpl w:val="EBB086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0A30B31"/>
    <w:multiLevelType w:val="hybridMultilevel"/>
    <w:tmpl w:val="88C8DF62"/>
    <w:lvl w:ilvl="0" w:tplc="4B58FE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ncizar Sans" w:eastAsia="Times New Roman" w:hAnsi="Ancizar Sans" w:cs="Times New Roman" w:hint="default"/>
        <w:b/>
        <w:bCs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  <w:rPr>
        <w:rFonts w:cs="Times New Roman"/>
      </w:rPr>
    </w:lvl>
  </w:abstractNum>
  <w:abstractNum w:abstractNumId="29" w15:restartNumberingAfterBreak="0">
    <w:nsid w:val="32412453"/>
    <w:multiLevelType w:val="multilevel"/>
    <w:tmpl w:val="8EA6F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31A2013"/>
    <w:multiLevelType w:val="multilevel"/>
    <w:tmpl w:val="3C96D78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B310ABC"/>
    <w:multiLevelType w:val="singleLevel"/>
    <w:tmpl w:val="E1146A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3B3E05FE"/>
    <w:multiLevelType w:val="hybridMultilevel"/>
    <w:tmpl w:val="E23CBC50"/>
    <w:lvl w:ilvl="0" w:tplc="F2AC48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B53467"/>
    <w:multiLevelType w:val="multilevel"/>
    <w:tmpl w:val="98241F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419A7571"/>
    <w:multiLevelType w:val="multilevel"/>
    <w:tmpl w:val="7022609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3943673"/>
    <w:multiLevelType w:val="hybridMultilevel"/>
    <w:tmpl w:val="3DE86168"/>
    <w:lvl w:ilvl="0" w:tplc="540EEF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C8563D"/>
    <w:multiLevelType w:val="hybridMultilevel"/>
    <w:tmpl w:val="72CA323A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445A1A"/>
    <w:multiLevelType w:val="multilevel"/>
    <w:tmpl w:val="D596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4C01751E"/>
    <w:multiLevelType w:val="multilevel"/>
    <w:tmpl w:val="173A900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EF26AA1"/>
    <w:multiLevelType w:val="multilevel"/>
    <w:tmpl w:val="EA406036"/>
    <w:lvl w:ilvl="0">
      <w:start w:val="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FDC631A"/>
    <w:multiLevelType w:val="multilevel"/>
    <w:tmpl w:val="54B0788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23E50AF"/>
    <w:multiLevelType w:val="hybridMultilevel"/>
    <w:tmpl w:val="44B89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2E606DA"/>
    <w:multiLevelType w:val="hybridMultilevel"/>
    <w:tmpl w:val="E2FA1CFC"/>
    <w:lvl w:ilvl="0" w:tplc="6C2AEA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6B0BAA"/>
    <w:multiLevelType w:val="hybridMultilevel"/>
    <w:tmpl w:val="0018F7D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E50E33"/>
    <w:multiLevelType w:val="multilevel"/>
    <w:tmpl w:val="E6EC7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5843B1A"/>
    <w:multiLevelType w:val="hybridMultilevel"/>
    <w:tmpl w:val="DF2EA348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604283"/>
    <w:multiLevelType w:val="hybridMultilevel"/>
    <w:tmpl w:val="7D42D6B2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217596"/>
    <w:multiLevelType w:val="multilevel"/>
    <w:tmpl w:val="F6C68B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EstiloTtulo3Neg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6EFE4511"/>
    <w:multiLevelType w:val="hybridMultilevel"/>
    <w:tmpl w:val="E092D15E"/>
    <w:lvl w:ilvl="0" w:tplc="A3EAF6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50" w15:restartNumberingAfterBreak="0">
    <w:nsid w:val="722F56DF"/>
    <w:multiLevelType w:val="hybridMultilevel"/>
    <w:tmpl w:val="F3E0904A"/>
    <w:lvl w:ilvl="0" w:tplc="478889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8CDC6EC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61A288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EFAB3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32A099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388D9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3602F9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A38749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91299F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5564676"/>
    <w:multiLevelType w:val="hybridMultilevel"/>
    <w:tmpl w:val="7D42D6B2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9"/>
  </w:num>
  <w:num w:numId="4">
    <w:abstractNumId w:val="33"/>
  </w:num>
  <w:num w:numId="5">
    <w:abstractNumId w:val="8"/>
  </w:num>
  <w:num w:numId="6">
    <w:abstractNumId w:val="17"/>
  </w:num>
  <w:num w:numId="7">
    <w:abstractNumId w:val="12"/>
  </w:num>
  <w:num w:numId="8">
    <w:abstractNumId w:val="38"/>
  </w:num>
  <w:num w:numId="9">
    <w:abstractNumId w:val="10"/>
  </w:num>
  <w:num w:numId="10">
    <w:abstractNumId w:val="21"/>
  </w:num>
  <w:num w:numId="11">
    <w:abstractNumId w:val="26"/>
  </w:num>
  <w:num w:numId="12">
    <w:abstractNumId w:val="46"/>
  </w:num>
  <w:num w:numId="13">
    <w:abstractNumId w:val="45"/>
  </w:num>
  <w:num w:numId="14">
    <w:abstractNumId w:val="43"/>
  </w:num>
  <w:num w:numId="15">
    <w:abstractNumId w:val="7"/>
  </w:num>
  <w:num w:numId="16">
    <w:abstractNumId w:val="50"/>
  </w:num>
  <w:num w:numId="17">
    <w:abstractNumId w:val="24"/>
  </w:num>
  <w:num w:numId="18">
    <w:abstractNumId w:val="28"/>
  </w:num>
  <w:num w:numId="19">
    <w:abstractNumId w:val="18"/>
  </w:num>
  <w:num w:numId="20">
    <w:abstractNumId w:val="48"/>
  </w:num>
  <w:num w:numId="21">
    <w:abstractNumId w:val="47"/>
  </w:num>
  <w:num w:numId="22">
    <w:abstractNumId w:val="4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3"/>
  </w:num>
  <w:num w:numId="27">
    <w:abstractNumId w:val="35"/>
  </w:num>
  <w:num w:numId="28">
    <w:abstractNumId w:val="13"/>
  </w:num>
  <w:num w:numId="29">
    <w:abstractNumId w:val="44"/>
  </w:num>
  <w:num w:numId="30">
    <w:abstractNumId w:val="27"/>
  </w:num>
  <w:num w:numId="31">
    <w:abstractNumId w:val="39"/>
  </w:num>
  <w:num w:numId="32">
    <w:abstractNumId w:val="25"/>
  </w:num>
  <w:num w:numId="33">
    <w:abstractNumId w:val="32"/>
  </w:num>
  <w:num w:numId="34">
    <w:abstractNumId w:val="40"/>
  </w:num>
  <w:num w:numId="35">
    <w:abstractNumId w:val="20"/>
  </w:num>
  <w:num w:numId="36">
    <w:abstractNumId w:val="19"/>
  </w:num>
  <w:num w:numId="37">
    <w:abstractNumId w:val="34"/>
  </w:num>
  <w:num w:numId="38">
    <w:abstractNumId w:val="31"/>
  </w:num>
  <w:num w:numId="39">
    <w:abstractNumId w:val="51"/>
  </w:num>
  <w:num w:numId="40">
    <w:abstractNumId w:val="36"/>
  </w:num>
  <w:num w:numId="41">
    <w:abstractNumId w:val="11"/>
  </w:num>
  <w:num w:numId="42">
    <w:abstractNumId w:val="16"/>
  </w:num>
  <w:num w:numId="43">
    <w:abstractNumId w:val="30"/>
  </w:num>
  <w:num w:numId="44">
    <w:abstractNumId w:val="6"/>
  </w:num>
  <w:num w:numId="45">
    <w:abstractNumId w:val="49"/>
  </w:num>
  <w:num w:numId="46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E7"/>
    <w:rsid w:val="00000664"/>
    <w:rsid w:val="0000133D"/>
    <w:rsid w:val="000031CC"/>
    <w:rsid w:val="00003C39"/>
    <w:rsid w:val="00003E0F"/>
    <w:rsid w:val="000043BB"/>
    <w:rsid w:val="00004859"/>
    <w:rsid w:val="00005E41"/>
    <w:rsid w:val="00005EE0"/>
    <w:rsid w:val="000141ED"/>
    <w:rsid w:val="00015828"/>
    <w:rsid w:val="00015C05"/>
    <w:rsid w:val="00017141"/>
    <w:rsid w:val="00026691"/>
    <w:rsid w:val="0003154D"/>
    <w:rsid w:val="0003292C"/>
    <w:rsid w:val="00037513"/>
    <w:rsid w:val="000377AD"/>
    <w:rsid w:val="00041E08"/>
    <w:rsid w:val="00041FCD"/>
    <w:rsid w:val="00045590"/>
    <w:rsid w:val="00055FB0"/>
    <w:rsid w:val="00057D91"/>
    <w:rsid w:val="00063019"/>
    <w:rsid w:val="00063C73"/>
    <w:rsid w:val="00066D9E"/>
    <w:rsid w:val="0007031F"/>
    <w:rsid w:val="00080471"/>
    <w:rsid w:val="00083A33"/>
    <w:rsid w:val="00083AE3"/>
    <w:rsid w:val="00086140"/>
    <w:rsid w:val="000904AE"/>
    <w:rsid w:val="0009662D"/>
    <w:rsid w:val="000974D8"/>
    <w:rsid w:val="00097629"/>
    <w:rsid w:val="000977B1"/>
    <w:rsid w:val="000A25A2"/>
    <w:rsid w:val="000A27A6"/>
    <w:rsid w:val="000B4D0C"/>
    <w:rsid w:val="000B7224"/>
    <w:rsid w:val="000C0473"/>
    <w:rsid w:val="000D1C51"/>
    <w:rsid w:val="000D2603"/>
    <w:rsid w:val="000D4F03"/>
    <w:rsid w:val="000D5C15"/>
    <w:rsid w:val="000D73B7"/>
    <w:rsid w:val="000D766F"/>
    <w:rsid w:val="000E63D0"/>
    <w:rsid w:val="000F3FF2"/>
    <w:rsid w:val="000F5C10"/>
    <w:rsid w:val="00102DD8"/>
    <w:rsid w:val="00104D38"/>
    <w:rsid w:val="001107CF"/>
    <w:rsid w:val="0011099F"/>
    <w:rsid w:val="001110BB"/>
    <w:rsid w:val="00113EDC"/>
    <w:rsid w:val="001140FE"/>
    <w:rsid w:val="001148E9"/>
    <w:rsid w:val="00114AF6"/>
    <w:rsid w:val="0011573D"/>
    <w:rsid w:val="00121401"/>
    <w:rsid w:val="00123D17"/>
    <w:rsid w:val="00125384"/>
    <w:rsid w:val="00125B11"/>
    <w:rsid w:val="00125C18"/>
    <w:rsid w:val="00130453"/>
    <w:rsid w:val="00131F73"/>
    <w:rsid w:val="001362E4"/>
    <w:rsid w:val="00136C08"/>
    <w:rsid w:val="001413C1"/>
    <w:rsid w:val="001433CA"/>
    <w:rsid w:val="00143BED"/>
    <w:rsid w:val="001459C9"/>
    <w:rsid w:val="00147058"/>
    <w:rsid w:val="001503F5"/>
    <w:rsid w:val="00153629"/>
    <w:rsid w:val="001539FF"/>
    <w:rsid w:val="00153A13"/>
    <w:rsid w:val="0015590D"/>
    <w:rsid w:val="00157E9C"/>
    <w:rsid w:val="001602CF"/>
    <w:rsid w:val="00160715"/>
    <w:rsid w:val="001613FE"/>
    <w:rsid w:val="00161EB4"/>
    <w:rsid w:val="001644ED"/>
    <w:rsid w:val="001664B5"/>
    <w:rsid w:val="001669FB"/>
    <w:rsid w:val="00170617"/>
    <w:rsid w:val="00170D34"/>
    <w:rsid w:val="00170EB1"/>
    <w:rsid w:val="0017264E"/>
    <w:rsid w:val="00173BFC"/>
    <w:rsid w:val="00173CE6"/>
    <w:rsid w:val="00174983"/>
    <w:rsid w:val="0017591B"/>
    <w:rsid w:val="00175E3F"/>
    <w:rsid w:val="001802BB"/>
    <w:rsid w:val="00186039"/>
    <w:rsid w:val="00190E19"/>
    <w:rsid w:val="001926BC"/>
    <w:rsid w:val="00193DA7"/>
    <w:rsid w:val="00194017"/>
    <w:rsid w:val="00195CFA"/>
    <w:rsid w:val="00196E05"/>
    <w:rsid w:val="001A1B9F"/>
    <w:rsid w:val="001A2E14"/>
    <w:rsid w:val="001A4A59"/>
    <w:rsid w:val="001A6943"/>
    <w:rsid w:val="001A7B34"/>
    <w:rsid w:val="001B02F8"/>
    <w:rsid w:val="001B0CE6"/>
    <w:rsid w:val="001B1130"/>
    <w:rsid w:val="001B1595"/>
    <w:rsid w:val="001B15DC"/>
    <w:rsid w:val="001B22C1"/>
    <w:rsid w:val="001B3575"/>
    <w:rsid w:val="001B5D0E"/>
    <w:rsid w:val="001B70AD"/>
    <w:rsid w:val="001B76C5"/>
    <w:rsid w:val="001B7A49"/>
    <w:rsid w:val="001B7C0D"/>
    <w:rsid w:val="001C1890"/>
    <w:rsid w:val="001D0A28"/>
    <w:rsid w:val="001D1D97"/>
    <w:rsid w:val="001D2D22"/>
    <w:rsid w:val="001D48F5"/>
    <w:rsid w:val="001D51DA"/>
    <w:rsid w:val="001D7F83"/>
    <w:rsid w:val="001E097D"/>
    <w:rsid w:val="001E1A89"/>
    <w:rsid w:val="001E1B42"/>
    <w:rsid w:val="001E1EF9"/>
    <w:rsid w:val="001E4693"/>
    <w:rsid w:val="001E506E"/>
    <w:rsid w:val="001F521E"/>
    <w:rsid w:val="001F6CC9"/>
    <w:rsid w:val="002013D2"/>
    <w:rsid w:val="0020456D"/>
    <w:rsid w:val="00205D71"/>
    <w:rsid w:val="00210D7F"/>
    <w:rsid w:val="002170E8"/>
    <w:rsid w:val="00217F72"/>
    <w:rsid w:val="00220C28"/>
    <w:rsid w:val="0022445D"/>
    <w:rsid w:val="00231D25"/>
    <w:rsid w:val="0023518C"/>
    <w:rsid w:val="00235AA4"/>
    <w:rsid w:val="00235D93"/>
    <w:rsid w:val="00237F24"/>
    <w:rsid w:val="0024071B"/>
    <w:rsid w:val="00240863"/>
    <w:rsid w:val="0024094A"/>
    <w:rsid w:val="00240DDE"/>
    <w:rsid w:val="00240ECE"/>
    <w:rsid w:val="0024258F"/>
    <w:rsid w:val="00242700"/>
    <w:rsid w:val="0024342F"/>
    <w:rsid w:val="00254551"/>
    <w:rsid w:val="0025501E"/>
    <w:rsid w:val="002556D0"/>
    <w:rsid w:val="00256BD5"/>
    <w:rsid w:val="00262477"/>
    <w:rsid w:val="002624EC"/>
    <w:rsid w:val="00263232"/>
    <w:rsid w:val="00265BDB"/>
    <w:rsid w:val="00267616"/>
    <w:rsid w:val="00270539"/>
    <w:rsid w:val="0027183A"/>
    <w:rsid w:val="0027256C"/>
    <w:rsid w:val="0027489F"/>
    <w:rsid w:val="00274B18"/>
    <w:rsid w:val="00275717"/>
    <w:rsid w:val="00275A07"/>
    <w:rsid w:val="00277575"/>
    <w:rsid w:val="002811AF"/>
    <w:rsid w:val="00284AE5"/>
    <w:rsid w:val="00285393"/>
    <w:rsid w:val="00285442"/>
    <w:rsid w:val="00292403"/>
    <w:rsid w:val="00293DE2"/>
    <w:rsid w:val="00294740"/>
    <w:rsid w:val="00295BD4"/>
    <w:rsid w:val="00297F6E"/>
    <w:rsid w:val="002A1AB6"/>
    <w:rsid w:val="002A3DCC"/>
    <w:rsid w:val="002A6DF0"/>
    <w:rsid w:val="002A7203"/>
    <w:rsid w:val="002A7FA5"/>
    <w:rsid w:val="002B34F6"/>
    <w:rsid w:val="002B4C5A"/>
    <w:rsid w:val="002B63CA"/>
    <w:rsid w:val="002C0018"/>
    <w:rsid w:val="002C11F0"/>
    <w:rsid w:val="002C1EDE"/>
    <w:rsid w:val="002C309C"/>
    <w:rsid w:val="002C3A37"/>
    <w:rsid w:val="002C436B"/>
    <w:rsid w:val="002C523F"/>
    <w:rsid w:val="002D1DEB"/>
    <w:rsid w:val="002D2C30"/>
    <w:rsid w:val="002D37E3"/>
    <w:rsid w:val="002D58D3"/>
    <w:rsid w:val="002D5902"/>
    <w:rsid w:val="002D59F8"/>
    <w:rsid w:val="002E116D"/>
    <w:rsid w:val="002E116F"/>
    <w:rsid w:val="002E1D7A"/>
    <w:rsid w:val="002E1EAC"/>
    <w:rsid w:val="002E2950"/>
    <w:rsid w:val="002E3722"/>
    <w:rsid w:val="002E6A44"/>
    <w:rsid w:val="002F1B00"/>
    <w:rsid w:val="002F3B18"/>
    <w:rsid w:val="002F5BBE"/>
    <w:rsid w:val="002F686D"/>
    <w:rsid w:val="002F784A"/>
    <w:rsid w:val="003001E8"/>
    <w:rsid w:val="00300DE0"/>
    <w:rsid w:val="0030351A"/>
    <w:rsid w:val="00303D0F"/>
    <w:rsid w:val="00303DAB"/>
    <w:rsid w:val="00312B2B"/>
    <w:rsid w:val="00313314"/>
    <w:rsid w:val="00315C60"/>
    <w:rsid w:val="00316001"/>
    <w:rsid w:val="00316941"/>
    <w:rsid w:val="0032011F"/>
    <w:rsid w:val="00320B46"/>
    <w:rsid w:val="00321166"/>
    <w:rsid w:val="00323056"/>
    <w:rsid w:val="00324CD8"/>
    <w:rsid w:val="00327FA6"/>
    <w:rsid w:val="003322F3"/>
    <w:rsid w:val="003343B0"/>
    <w:rsid w:val="003408D0"/>
    <w:rsid w:val="00343CE0"/>
    <w:rsid w:val="00346168"/>
    <w:rsid w:val="00346669"/>
    <w:rsid w:val="00350AE3"/>
    <w:rsid w:val="003518C4"/>
    <w:rsid w:val="00352374"/>
    <w:rsid w:val="0035286B"/>
    <w:rsid w:val="003548A3"/>
    <w:rsid w:val="00363CDA"/>
    <w:rsid w:val="00364A2A"/>
    <w:rsid w:val="00365B0D"/>
    <w:rsid w:val="00374504"/>
    <w:rsid w:val="00374DE6"/>
    <w:rsid w:val="00380E42"/>
    <w:rsid w:val="00384754"/>
    <w:rsid w:val="0038492B"/>
    <w:rsid w:val="003876F3"/>
    <w:rsid w:val="003902BB"/>
    <w:rsid w:val="00390BE8"/>
    <w:rsid w:val="003957D3"/>
    <w:rsid w:val="00396624"/>
    <w:rsid w:val="003A0E25"/>
    <w:rsid w:val="003A2609"/>
    <w:rsid w:val="003A62EF"/>
    <w:rsid w:val="003A6993"/>
    <w:rsid w:val="003A759F"/>
    <w:rsid w:val="003B2181"/>
    <w:rsid w:val="003B25AA"/>
    <w:rsid w:val="003B682A"/>
    <w:rsid w:val="003C2E40"/>
    <w:rsid w:val="003C3413"/>
    <w:rsid w:val="003C3EBA"/>
    <w:rsid w:val="003C71BD"/>
    <w:rsid w:val="003C78A4"/>
    <w:rsid w:val="003D1578"/>
    <w:rsid w:val="003D7121"/>
    <w:rsid w:val="003E00E7"/>
    <w:rsid w:val="003E0BCF"/>
    <w:rsid w:val="003E1037"/>
    <w:rsid w:val="003E3120"/>
    <w:rsid w:val="003E49F6"/>
    <w:rsid w:val="003E60AF"/>
    <w:rsid w:val="003E6CD7"/>
    <w:rsid w:val="003E7A13"/>
    <w:rsid w:val="003E7D4E"/>
    <w:rsid w:val="003F316F"/>
    <w:rsid w:val="003F3936"/>
    <w:rsid w:val="003F4080"/>
    <w:rsid w:val="003F4C00"/>
    <w:rsid w:val="003F78EF"/>
    <w:rsid w:val="003F7AA1"/>
    <w:rsid w:val="00404AC3"/>
    <w:rsid w:val="00404D74"/>
    <w:rsid w:val="00407772"/>
    <w:rsid w:val="004105A6"/>
    <w:rsid w:val="0041110E"/>
    <w:rsid w:val="0041180E"/>
    <w:rsid w:val="004140B6"/>
    <w:rsid w:val="0041593E"/>
    <w:rsid w:val="00415C0C"/>
    <w:rsid w:val="00416B97"/>
    <w:rsid w:val="00417ABE"/>
    <w:rsid w:val="00420FCC"/>
    <w:rsid w:val="00421D7F"/>
    <w:rsid w:val="00422161"/>
    <w:rsid w:val="0042422B"/>
    <w:rsid w:val="00425850"/>
    <w:rsid w:val="00426000"/>
    <w:rsid w:val="00426AE6"/>
    <w:rsid w:val="004277EC"/>
    <w:rsid w:val="00427F23"/>
    <w:rsid w:val="0043138A"/>
    <w:rsid w:val="00434272"/>
    <w:rsid w:val="004346CF"/>
    <w:rsid w:val="00435EF8"/>
    <w:rsid w:val="0044271D"/>
    <w:rsid w:val="004429BC"/>
    <w:rsid w:val="00442C03"/>
    <w:rsid w:val="004451C5"/>
    <w:rsid w:val="0044610B"/>
    <w:rsid w:val="0044720F"/>
    <w:rsid w:val="00451587"/>
    <w:rsid w:val="00456C00"/>
    <w:rsid w:val="00457058"/>
    <w:rsid w:val="0046001A"/>
    <w:rsid w:val="0046199F"/>
    <w:rsid w:val="00461E4C"/>
    <w:rsid w:val="00462100"/>
    <w:rsid w:val="0046259A"/>
    <w:rsid w:val="004663DE"/>
    <w:rsid w:val="0046688C"/>
    <w:rsid w:val="004743D9"/>
    <w:rsid w:val="00477AC6"/>
    <w:rsid w:val="00480B85"/>
    <w:rsid w:val="00483270"/>
    <w:rsid w:val="00483440"/>
    <w:rsid w:val="004857E3"/>
    <w:rsid w:val="004861D8"/>
    <w:rsid w:val="004A1622"/>
    <w:rsid w:val="004A248C"/>
    <w:rsid w:val="004A32B3"/>
    <w:rsid w:val="004A5178"/>
    <w:rsid w:val="004A5EE6"/>
    <w:rsid w:val="004B0D1A"/>
    <w:rsid w:val="004B25CC"/>
    <w:rsid w:val="004B2DB6"/>
    <w:rsid w:val="004B52FE"/>
    <w:rsid w:val="004B6A1D"/>
    <w:rsid w:val="004B7392"/>
    <w:rsid w:val="004C05B9"/>
    <w:rsid w:val="004C1405"/>
    <w:rsid w:val="004C260D"/>
    <w:rsid w:val="004C579D"/>
    <w:rsid w:val="004C7F83"/>
    <w:rsid w:val="004D219A"/>
    <w:rsid w:val="004D3277"/>
    <w:rsid w:val="004D41CB"/>
    <w:rsid w:val="004D45CA"/>
    <w:rsid w:val="004D62D0"/>
    <w:rsid w:val="004E2382"/>
    <w:rsid w:val="004E2A09"/>
    <w:rsid w:val="004E4904"/>
    <w:rsid w:val="004E6F4F"/>
    <w:rsid w:val="004E7188"/>
    <w:rsid w:val="004F0B5F"/>
    <w:rsid w:val="00501C1C"/>
    <w:rsid w:val="005061D7"/>
    <w:rsid w:val="0051145E"/>
    <w:rsid w:val="00515446"/>
    <w:rsid w:val="005157A2"/>
    <w:rsid w:val="005157CF"/>
    <w:rsid w:val="00517A16"/>
    <w:rsid w:val="00517FBF"/>
    <w:rsid w:val="005215A6"/>
    <w:rsid w:val="00521914"/>
    <w:rsid w:val="00525B11"/>
    <w:rsid w:val="00527FA7"/>
    <w:rsid w:val="00530922"/>
    <w:rsid w:val="005326AF"/>
    <w:rsid w:val="0053302D"/>
    <w:rsid w:val="005335EA"/>
    <w:rsid w:val="00535A67"/>
    <w:rsid w:val="00535CF9"/>
    <w:rsid w:val="00536C15"/>
    <w:rsid w:val="00540887"/>
    <w:rsid w:val="00541D45"/>
    <w:rsid w:val="00544874"/>
    <w:rsid w:val="0054516C"/>
    <w:rsid w:val="00545EA5"/>
    <w:rsid w:val="00546A34"/>
    <w:rsid w:val="00550061"/>
    <w:rsid w:val="00553FC3"/>
    <w:rsid w:val="00555F4E"/>
    <w:rsid w:val="005605AA"/>
    <w:rsid w:val="0056481D"/>
    <w:rsid w:val="0057021A"/>
    <w:rsid w:val="00572593"/>
    <w:rsid w:val="0057657F"/>
    <w:rsid w:val="0058024E"/>
    <w:rsid w:val="0058049B"/>
    <w:rsid w:val="00583A4F"/>
    <w:rsid w:val="00590557"/>
    <w:rsid w:val="005919A3"/>
    <w:rsid w:val="00591EE9"/>
    <w:rsid w:val="00595738"/>
    <w:rsid w:val="005A08AD"/>
    <w:rsid w:val="005A212C"/>
    <w:rsid w:val="005A3DF7"/>
    <w:rsid w:val="005A4407"/>
    <w:rsid w:val="005A5EEF"/>
    <w:rsid w:val="005B2F36"/>
    <w:rsid w:val="005B5B27"/>
    <w:rsid w:val="005C14D2"/>
    <w:rsid w:val="005C185D"/>
    <w:rsid w:val="005C2962"/>
    <w:rsid w:val="005C4166"/>
    <w:rsid w:val="005C766D"/>
    <w:rsid w:val="005D05AB"/>
    <w:rsid w:val="005D1F16"/>
    <w:rsid w:val="005D205D"/>
    <w:rsid w:val="005D3A30"/>
    <w:rsid w:val="005D5F15"/>
    <w:rsid w:val="005E3140"/>
    <w:rsid w:val="005E54CC"/>
    <w:rsid w:val="005E6F3B"/>
    <w:rsid w:val="005F32DE"/>
    <w:rsid w:val="005F39FB"/>
    <w:rsid w:val="005F3BE3"/>
    <w:rsid w:val="005F5884"/>
    <w:rsid w:val="005F5C4B"/>
    <w:rsid w:val="005F601C"/>
    <w:rsid w:val="005F77DF"/>
    <w:rsid w:val="00600E02"/>
    <w:rsid w:val="006043EC"/>
    <w:rsid w:val="00606FB8"/>
    <w:rsid w:val="0061166A"/>
    <w:rsid w:val="00614568"/>
    <w:rsid w:val="006178F1"/>
    <w:rsid w:val="00621A84"/>
    <w:rsid w:val="00621DF2"/>
    <w:rsid w:val="006227F3"/>
    <w:rsid w:val="00624EDA"/>
    <w:rsid w:val="006256EB"/>
    <w:rsid w:val="00626179"/>
    <w:rsid w:val="00631C43"/>
    <w:rsid w:val="00631C6D"/>
    <w:rsid w:val="00632E10"/>
    <w:rsid w:val="00633709"/>
    <w:rsid w:val="0063384D"/>
    <w:rsid w:val="0063679B"/>
    <w:rsid w:val="00636883"/>
    <w:rsid w:val="006407F3"/>
    <w:rsid w:val="00640EF8"/>
    <w:rsid w:val="00642638"/>
    <w:rsid w:val="00645034"/>
    <w:rsid w:val="00645A6F"/>
    <w:rsid w:val="00645E06"/>
    <w:rsid w:val="00655FBD"/>
    <w:rsid w:val="00660214"/>
    <w:rsid w:val="00662327"/>
    <w:rsid w:val="00670A24"/>
    <w:rsid w:val="00672009"/>
    <w:rsid w:val="006731B1"/>
    <w:rsid w:val="0067331F"/>
    <w:rsid w:val="006744F7"/>
    <w:rsid w:val="006765C4"/>
    <w:rsid w:val="006776C5"/>
    <w:rsid w:val="00681EDA"/>
    <w:rsid w:val="006830FB"/>
    <w:rsid w:val="00685E1D"/>
    <w:rsid w:val="00685FEB"/>
    <w:rsid w:val="00686752"/>
    <w:rsid w:val="006901FF"/>
    <w:rsid w:val="006903A7"/>
    <w:rsid w:val="00690752"/>
    <w:rsid w:val="00693F66"/>
    <w:rsid w:val="006945AC"/>
    <w:rsid w:val="00694C6D"/>
    <w:rsid w:val="006A0995"/>
    <w:rsid w:val="006A4D43"/>
    <w:rsid w:val="006A5065"/>
    <w:rsid w:val="006A5B24"/>
    <w:rsid w:val="006A5EBE"/>
    <w:rsid w:val="006A696D"/>
    <w:rsid w:val="006B0C04"/>
    <w:rsid w:val="006B2B38"/>
    <w:rsid w:val="006B3853"/>
    <w:rsid w:val="006B4B7A"/>
    <w:rsid w:val="006B62D9"/>
    <w:rsid w:val="006B746A"/>
    <w:rsid w:val="006C3333"/>
    <w:rsid w:val="006C360D"/>
    <w:rsid w:val="006C4BA9"/>
    <w:rsid w:val="006C5991"/>
    <w:rsid w:val="006C5BE7"/>
    <w:rsid w:val="006C6617"/>
    <w:rsid w:val="006D0A8D"/>
    <w:rsid w:val="006D1BD7"/>
    <w:rsid w:val="006D3DEA"/>
    <w:rsid w:val="006D4040"/>
    <w:rsid w:val="006D43A5"/>
    <w:rsid w:val="006D6B2F"/>
    <w:rsid w:val="006D7BD8"/>
    <w:rsid w:val="006E2874"/>
    <w:rsid w:val="006E6349"/>
    <w:rsid w:val="006E7E28"/>
    <w:rsid w:val="006F07D2"/>
    <w:rsid w:val="006F66A0"/>
    <w:rsid w:val="006F7D97"/>
    <w:rsid w:val="007008CA"/>
    <w:rsid w:val="00700E08"/>
    <w:rsid w:val="00704E0C"/>
    <w:rsid w:val="00705222"/>
    <w:rsid w:val="007064BD"/>
    <w:rsid w:val="0070748D"/>
    <w:rsid w:val="0071071A"/>
    <w:rsid w:val="00712B0D"/>
    <w:rsid w:val="00714040"/>
    <w:rsid w:val="007144F7"/>
    <w:rsid w:val="00716151"/>
    <w:rsid w:val="00720B7F"/>
    <w:rsid w:val="00730B1E"/>
    <w:rsid w:val="00733347"/>
    <w:rsid w:val="00733EBD"/>
    <w:rsid w:val="00735656"/>
    <w:rsid w:val="00735B86"/>
    <w:rsid w:val="007400E1"/>
    <w:rsid w:val="007403C1"/>
    <w:rsid w:val="0074080C"/>
    <w:rsid w:val="00740AE0"/>
    <w:rsid w:val="00740CA3"/>
    <w:rsid w:val="00743FA9"/>
    <w:rsid w:val="00746152"/>
    <w:rsid w:val="007478F8"/>
    <w:rsid w:val="00752155"/>
    <w:rsid w:val="00755C11"/>
    <w:rsid w:val="00755C59"/>
    <w:rsid w:val="007607A7"/>
    <w:rsid w:val="0076084A"/>
    <w:rsid w:val="00761ADD"/>
    <w:rsid w:val="00761CD1"/>
    <w:rsid w:val="00767DD3"/>
    <w:rsid w:val="00770CF4"/>
    <w:rsid w:val="00771CC5"/>
    <w:rsid w:val="0077227C"/>
    <w:rsid w:val="007742C9"/>
    <w:rsid w:val="00774C84"/>
    <w:rsid w:val="00775943"/>
    <w:rsid w:val="0078236D"/>
    <w:rsid w:val="0078383F"/>
    <w:rsid w:val="00786308"/>
    <w:rsid w:val="00791DD2"/>
    <w:rsid w:val="007A1B47"/>
    <w:rsid w:val="007B13A0"/>
    <w:rsid w:val="007B1BC1"/>
    <w:rsid w:val="007B2520"/>
    <w:rsid w:val="007B2CF6"/>
    <w:rsid w:val="007B3A1B"/>
    <w:rsid w:val="007B3B3D"/>
    <w:rsid w:val="007B4E41"/>
    <w:rsid w:val="007B6F2F"/>
    <w:rsid w:val="007C3B2C"/>
    <w:rsid w:val="007D4CA2"/>
    <w:rsid w:val="007D5358"/>
    <w:rsid w:val="007D5769"/>
    <w:rsid w:val="007F00BA"/>
    <w:rsid w:val="007F10EF"/>
    <w:rsid w:val="007F173D"/>
    <w:rsid w:val="00804A07"/>
    <w:rsid w:val="008054DF"/>
    <w:rsid w:val="008063CC"/>
    <w:rsid w:val="008068DD"/>
    <w:rsid w:val="008106AF"/>
    <w:rsid w:val="008134EF"/>
    <w:rsid w:val="008149E5"/>
    <w:rsid w:val="0081662A"/>
    <w:rsid w:val="008247BA"/>
    <w:rsid w:val="00825819"/>
    <w:rsid w:val="00825A56"/>
    <w:rsid w:val="00826107"/>
    <w:rsid w:val="008270AE"/>
    <w:rsid w:val="008270C4"/>
    <w:rsid w:val="0082742E"/>
    <w:rsid w:val="0083037E"/>
    <w:rsid w:val="008320E5"/>
    <w:rsid w:val="00832320"/>
    <w:rsid w:val="008326F6"/>
    <w:rsid w:val="00833E57"/>
    <w:rsid w:val="00834643"/>
    <w:rsid w:val="0083547A"/>
    <w:rsid w:val="00840163"/>
    <w:rsid w:val="00842F10"/>
    <w:rsid w:val="00842FA8"/>
    <w:rsid w:val="00843228"/>
    <w:rsid w:val="00847696"/>
    <w:rsid w:val="00847CAE"/>
    <w:rsid w:val="008524FB"/>
    <w:rsid w:val="00853BEB"/>
    <w:rsid w:val="008569BE"/>
    <w:rsid w:val="008571D2"/>
    <w:rsid w:val="008575CB"/>
    <w:rsid w:val="00857C9F"/>
    <w:rsid w:val="00862AFF"/>
    <w:rsid w:val="00864C19"/>
    <w:rsid w:val="00864F3D"/>
    <w:rsid w:val="00867931"/>
    <w:rsid w:val="00871A29"/>
    <w:rsid w:val="00876BE3"/>
    <w:rsid w:val="00877292"/>
    <w:rsid w:val="00877723"/>
    <w:rsid w:val="008800F2"/>
    <w:rsid w:val="00880FAD"/>
    <w:rsid w:val="00886C46"/>
    <w:rsid w:val="00886DC6"/>
    <w:rsid w:val="008879E3"/>
    <w:rsid w:val="008925BD"/>
    <w:rsid w:val="00893675"/>
    <w:rsid w:val="00896EB5"/>
    <w:rsid w:val="008A1C36"/>
    <w:rsid w:val="008A2248"/>
    <w:rsid w:val="008A3E82"/>
    <w:rsid w:val="008A5801"/>
    <w:rsid w:val="008A6C50"/>
    <w:rsid w:val="008A713C"/>
    <w:rsid w:val="008A7BD3"/>
    <w:rsid w:val="008B093E"/>
    <w:rsid w:val="008B1409"/>
    <w:rsid w:val="008B1B6D"/>
    <w:rsid w:val="008B45B5"/>
    <w:rsid w:val="008B6C66"/>
    <w:rsid w:val="008B715B"/>
    <w:rsid w:val="008B7864"/>
    <w:rsid w:val="008B7B06"/>
    <w:rsid w:val="008C1A2F"/>
    <w:rsid w:val="008C1E0A"/>
    <w:rsid w:val="008C213A"/>
    <w:rsid w:val="008C2860"/>
    <w:rsid w:val="008C38F0"/>
    <w:rsid w:val="008C4ACA"/>
    <w:rsid w:val="008C4D2E"/>
    <w:rsid w:val="008C59BF"/>
    <w:rsid w:val="008D2005"/>
    <w:rsid w:val="008D732C"/>
    <w:rsid w:val="008D769F"/>
    <w:rsid w:val="008F10C3"/>
    <w:rsid w:val="008F4D1E"/>
    <w:rsid w:val="00900134"/>
    <w:rsid w:val="009007CE"/>
    <w:rsid w:val="00901EE6"/>
    <w:rsid w:val="0090289C"/>
    <w:rsid w:val="00902C9F"/>
    <w:rsid w:val="0090321F"/>
    <w:rsid w:val="009034C3"/>
    <w:rsid w:val="00903E42"/>
    <w:rsid w:val="009079DD"/>
    <w:rsid w:val="00915FE9"/>
    <w:rsid w:val="00923A2B"/>
    <w:rsid w:val="00926B33"/>
    <w:rsid w:val="00926C96"/>
    <w:rsid w:val="00933BCC"/>
    <w:rsid w:val="00934DCE"/>
    <w:rsid w:val="009437EC"/>
    <w:rsid w:val="00950A99"/>
    <w:rsid w:val="00952508"/>
    <w:rsid w:val="00952670"/>
    <w:rsid w:val="00953A93"/>
    <w:rsid w:val="00954D50"/>
    <w:rsid w:val="009564B5"/>
    <w:rsid w:val="00960758"/>
    <w:rsid w:val="00963D29"/>
    <w:rsid w:val="009643C5"/>
    <w:rsid w:val="00964A2D"/>
    <w:rsid w:val="009706DD"/>
    <w:rsid w:val="009726CF"/>
    <w:rsid w:val="00981FB8"/>
    <w:rsid w:val="00984DBB"/>
    <w:rsid w:val="00987301"/>
    <w:rsid w:val="00991578"/>
    <w:rsid w:val="00991B17"/>
    <w:rsid w:val="0099364C"/>
    <w:rsid w:val="00993682"/>
    <w:rsid w:val="00993731"/>
    <w:rsid w:val="00995660"/>
    <w:rsid w:val="009976AF"/>
    <w:rsid w:val="00997949"/>
    <w:rsid w:val="009A14D5"/>
    <w:rsid w:val="009A16A7"/>
    <w:rsid w:val="009A1A2B"/>
    <w:rsid w:val="009A4C9F"/>
    <w:rsid w:val="009A7E09"/>
    <w:rsid w:val="009B22F8"/>
    <w:rsid w:val="009B31D4"/>
    <w:rsid w:val="009B3854"/>
    <w:rsid w:val="009B5021"/>
    <w:rsid w:val="009B6A87"/>
    <w:rsid w:val="009B76B2"/>
    <w:rsid w:val="009C15B6"/>
    <w:rsid w:val="009C261A"/>
    <w:rsid w:val="009C4B0D"/>
    <w:rsid w:val="009C4CCA"/>
    <w:rsid w:val="009C57EC"/>
    <w:rsid w:val="009D2127"/>
    <w:rsid w:val="009D2D4E"/>
    <w:rsid w:val="009D7D01"/>
    <w:rsid w:val="009E4007"/>
    <w:rsid w:val="009E40E6"/>
    <w:rsid w:val="009E74E3"/>
    <w:rsid w:val="009E78BF"/>
    <w:rsid w:val="009F1B09"/>
    <w:rsid w:val="009F31A5"/>
    <w:rsid w:val="009F375B"/>
    <w:rsid w:val="009F4826"/>
    <w:rsid w:val="009F558F"/>
    <w:rsid w:val="009F5996"/>
    <w:rsid w:val="009F6F2F"/>
    <w:rsid w:val="00A02389"/>
    <w:rsid w:val="00A02A8E"/>
    <w:rsid w:val="00A0522F"/>
    <w:rsid w:val="00A10202"/>
    <w:rsid w:val="00A1128B"/>
    <w:rsid w:val="00A11A16"/>
    <w:rsid w:val="00A11A45"/>
    <w:rsid w:val="00A1594F"/>
    <w:rsid w:val="00A16E8F"/>
    <w:rsid w:val="00A23296"/>
    <w:rsid w:val="00A24289"/>
    <w:rsid w:val="00A24C85"/>
    <w:rsid w:val="00A268A5"/>
    <w:rsid w:val="00A3203D"/>
    <w:rsid w:val="00A35255"/>
    <w:rsid w:val="00A35BCB"/>
    <w:rsid w:val="00A41994"/>
    <w:rsid w:val="00A42E8D"/>
    <w:rsid w:val="00A439CB"/>
    <w:rsid w:val="00A44907"/>
    <w:rsid w:val="00A45156"/>
    <w:rsid w:val="00A45860"/>
    <w:rsid w:val="00A503B4"/>
    <w:rsid w:val="00A507E8"/>
    <w:rsid w:val="00A51AA7"/>
    <w:rsid w:val="00A51E89"/>
    <w:rsid w:val="00A55052"/>
    <w:rsid w:val="00A57413"/>
    <w:rsid w:val="00A63A75"/>
    <w:rsid w:val="00A64DCC"/>
    <w:rsid w:val="00A6511B"/>
    <w:rsid w:val="00A70E03"/>
    <w:rsid w:val="00A80F18"/>
    <w:rsid w:val="00A81D62"/>
    <w:rsid w:val="00A81FE9"/>
    <w:rsid w:val="00A827FB"/>
    <w:rsid w:val="00A8623E"/>
    <w:rsid w:val="00A864D6"/>
    <w:rsid w:val="00A95465"/>
    <w:rsid w:val="00AA0BD8"/>
    <w:rsid w:val="00AA1A50"/>
    <w:rsid w:val="00AA2A64"/>
    <w:rsid w:val="00AA2BC6"/>
    <w:rsid w:val="00AA3B0B"/>
    <w:rsid w:val="00AA4CE2"/>
    <w:rsid w:val="00AA512C"/>
    <w:rsid w:val="00AA710C"/>
    <w:rsid w:val="00AA73F4"/>
    <w:rsid w:val="00AB0166"/>
    <w:rsid w:val="00AB22FC"/>
    <w:rsid w:val="00AB3512"/>
    <w:rsid w:val="00AB6D3E"/>
    <w:rsid w:val="00AB76A4"/>
    <w:rsid w:val="00AB7A96"/>
    <w:rsid w:val="00AC00D4"/>
    <w:rsid w:val="00AC0AFB"/>
    <w:rsid w:val="00AC1432"/>
    <w:rsid w:val="00AC43E2"/>
    <w:rsid w:val="00AC5CD0"/>
    <w:rsid w:val="00AC68F5"/>
    <w:rsid w:val="00AD00BC"/>
    <w:rsid w:val="00AD15F9"/>
    <w:rsid w:val="00AD21EF"/>
    <w:rsid w:val="00AD36DD"/>
    <w:rsid w:val="00AD37BC"/>
    <w:rsid w:val="00AD478B"/>
    <w:rsid w:val="00AD5AC4"/>
    <w:rsid w:val="00AD7A95"/>
    <w:rsid w:val="00AE072C"/>
    <w:rsid w:val="00AE097B"/>
    <w:rsid w:val="00AE4ADB"/>
    <w:rsid w:val="00AE7464"/>
    <w:rsid w:val="00AF2CB2"/>
    <w:rsid w:val="00B00223"/>
    <w:rsid w:val="00B03FDA"/>
    <w:rsid w:val="00B047F4"/>
    <w:rsid w:val="00B04EB9"/>
    <w:rsid w:val="00B05386"/>
    <w:rsid w:val="00B077A0"/>
    <w:rsid w:val="00B12EEA"/>
    <w:rsid w:val="00B14376"/>
    <w:rsid w:val="00B216E8"/>
    <w:rsid w:val="00B2244B"/>
    <w:rsid w:val="00B23438"/>
    <w:rsid w:val="00B267CE"/>
    <w:rsid w:val="00B27982"/>
    <w:rsid w:val="00B3185C"/>
    <w:rsid w:val="00B33103"/>
    <w:rsid w:val="00B36877"/>
    <w:rsid w:val="00B43216"/>
    <w:rsid w:val="00B503BF"/>
    <w:rsid w:val="00B534BE"/>
    <w:rsid w:val="00B54A54"/>
    <w:rsid w:val="00B55BCA"/>
    <w:rsid w:val="00B5702E"/>
    <w:rsid w:val="00B57F76"/>
    <w:rsid w:val="00B60615"/>
    <w:rsid w:val="00B6067E"/>
    <w:rsid w:val="00B63955"/>
    <w:rsid w:val="00B63AD1"/>
    <w:rsid w:val="00B70EDA"/>
    <w:rsid w:val="00B7250D"/>
    <w:rsid w:val="00B73190"/>
    <w:rsid w:val="00B7326E"/>
    <w:rsid w:val="00B7710C"/>
    <w:rsid w:val="00B8177A"/>
    <w:rsid w:val="00B81CAE"/>
    <w:rsid w:val="00B84647"/>
    <w:rsid w:val="00B85D94"/>
    <w:rsid w:val="00B92A64"/>
    <w:rsid w:val="00B94EFB"/>
    <w:rsid w:val="00B97F01"/>
    <w:rsid w:val="00BA2327"/>
    <w:rsid w:val="00BA232E"/>
    <w:rsid w:val="00BA47A9"/>
    <w:rsid w:val="00BA48A6"/>
    <w:rsid w:val="00BA4EAC"/>
    <w:rsid w:val="00BA5EBD"/>
    <w:rsid w:val="00BA7666"/>
    <w:rsid w:val="00BA7C98"/>
    <w:rsid w:val="00BB19FD"/>
    <w:rsid w:val="00BB4A10"/>
    <w:rsid w:val="00BB4B29"/>
    <w:rsid w:val="00BB6808"/>
    <w:rsid w:val="00BC059A"/>
    <w:rsid w:val="00BC05E9"/>
    <w:rsid w:val="00BC341C"/>
    <w:rsid w:val="00BC68D5"/>
    <w:rsid w:val="00BD056F"/>
    <w:rsid w:val="00BD505E"/>
    <w:rsid w:val="00BD68DB"/>
    <w:rsid w:val="00BD6C1B"/>
    <w:rsid w:val="00BD73F5"/>
    <w:rsid w:val="00BD7415"/>
    <w:rsid w:val="00BE2BC1"/>
    <w:rsid w:val="00BE4455"/>
    <w:rsid w:val="00BE599D"/>
    <w:rsid w:val="00BE61AD"/>
    <w:rsid w:val="00BE6BFE"/>
    <w:rsid w:val="00BF2EE9"/>
    <w:rsid w:val="00BF428B"/>
    <w:rsid w:val="00BF4389"/>
    <w:rsid w:val="00BF5765"/>
    <w:rsid w:val="00C015EA"/>
    <w:rsid w:val="00C0291D"/>
    <w:rsid w:val="00C02E2E"/>
    <w:rsid w:val="00C03F6A"/>
    <w:rsid w:val="00C04359"/>
    <w:rsid w:val="00C05E03"/>
    <w:rsid w:val="00C060E8"/>
    <w:rsid w:val="00C06429"/>
    <w:rsid w:val="00C10190"/>
    <w:rsid w:val="00C128B8"/>
    <w:rsid w:val="00C14BB8"/>
    <w:rsid w:val="00C1511F"/>
    <w:rsid w:val="00C16ABE"/>
    <w:rsid w:val="00C16F80"/>
    <w:rsid w:val="00C17D97"/>
    <w:rsid w:val="00C211AA"/>
    <w:rsid w:val="00C22C0A"/>
    <w:rsid w:val="00C22DA8"/>
    <w:rsid w:val="00C22F4C"/>
    <w:rsid w:val="00C3268C"/>
    <w:rsid w:val="00C32BDC"/>
    <w:rsid w:val="00C33C88"/>
    <w:rsid w:val="00C346B9"/>
    <w:rsid w:val="00C34CFA"/>
    <w:rsid w:val="00C41690"/>
    <w:rsid w:val="00C43314"/>
    <w:rsid w:val="00C43AB7"/>
    <w:rsid w:val="00C43EA8"/>
    <w:rsid w:val="00C44315"/>
    <w:rsid w:val="00C47FF5"/>
    <w:rsid w:val="00C52E73"/>
    <w:rsid w:val="00C54F85"/>
    <w:rsid w:val="00C55C4C"/>
    <w:rsid w:val="00C632A8"/>
    <w:rsid w:val="00C632BB"/>
    <w:rsid w:val="00C632D5"/>
    <w:rsid w:val="00C67ED4"/>
    <w:rsid w:val="00C73FB0"/>
    <w:rsid w:val="00C75387"/>
    <w:rsid w:val="00C76E20"/>
    <w:rsid w:val="00C819FC"/>
    <w:rsid w:val="00C877FF"/>
    <w:rsid w:val="00C947BA"/>
    <w:rsid w:val="00C956C6"/>
    <w:rsid w:val="00C97D66"/>
    <w:rsid w:val="00CA4A2F"/>
    <w:rsid w:val="00CA559D"/>
    <w:rsid w:val="00CA63C0"/>
    <w:rsid w:val="00CA680F"/>
    <w:rsid w:val="00CA7288"/>
    <w:rsid w:val="00CB0860"/>
    <w:rsid w:val="00CB4687"/>
    <w:rsid w:val="00CB4CEB"/>
    <w:rsid w:val="00CB7934"/>
    <w:rsid w:val="00CC0ADC"/>
    <w:rsid w:val="00CC2CA8"/>
    <w:rsid w:val="00CC3742"/>
    <w:rsid w:val="00CC41D1"/>
    <w:rsid w:val="00CC4E2B"/>
    <w:rsid w:val="00CC6C05"/>
    <w:rsid w:val="00CC7F17"/>
    <w:rsid w:val="00CD042F"/>
    <w:rsid w:val="00CD1CE9"/>
    <w:rsid w:val="00CD2109"/>
    <w:rsid w:val="00CD576B"/>
    <w:rsid w:val="00CD58D6"/>
    <w:rsid w:val="00CD5973"/>
    <w:rsid w:val="00CD6390"/>
    <w:rsid w:val="00CD6C5B"/>
    <w:rsid w:val="00CE0CF9"/>
    <w:rsid w:val="00CE0D8B"/>
    <w:rsid w:val="00CE1B22"/>
    <w:rsid w:val="00CE1FFF"/>
    <w:rsid w:val="00CE2A51"/>
    <w:rsid w:val="00CE35E6"/>
    <w:rsid w:val="00CE6DC6"/>
    <w:rsid w:val="00CE6FD0"/>
    <w:rsid w:val="00CE7F95"/>
    <w:rsid w:val="00CF4153"/>
    <w:rsid w:val="00CF5312"/>
    <w:rsid w:val="00CF6A31"/>
    <w:rsid w:val="00D035B7"/>
    <w:rsid w:val="00D04328"/>
    <w:rsid w:val="00D05798"/>
    <w:rsid w:val="00D058FB"/>
    <w:rsid w:val="00D07793"/>
    <w:rsid w:val="00D07BFF"/>
    <w:rsid w:val="00D11783"/>
    <w:rsid w:val="00D12A5F"/>
    <w:rsid w:val="00D13253"/>
    <w:rsid w:val="00D21F60"/>
    <w:rsid w:val="00D22C72"/>
    <w:rsid w:val="00D22CA9"/>
    <w:rsid w:val="00D246E8"/>
    <w:rsid w:val="00D24891"/>
    <w:rsid w:val="00D26EC9"/>
    <w:rsid w:val="00D30DA3"/>
    <w:rsid w:val="00D35E22"/>
    <w:rsid w:val="00D362AF"/>
    <w:rsid w:val="00D374F8"/>
    <w:rsid w:val="00D40C91"/>
    <w:rsid w:val="00D423F4"/>
    <w:rsid w:val="00D515C5"/>
    <w:rsid w:val="00D528DB"/>
    <w:rsid w:val="00D539E2"/>
    <w:rsid w:val="00D572D0"/>
    <w:rsid w:val="00D62F9D"/>
    <w:rsid w:val="00D63002"/>
    <w:rsid w:val="00D65FA6"/>
    <w:rsid w:val="00D66A5D"/>
    <w:rsid w:val="00D726D1"/>
    <w:rsid w:val="00D72E26"/>
    <w:rsid w:val="00D73703"/>
    <w:rsid w:val="00D7423B"/>
    <w:rsid w:val="00D76B2D"/>
    <w:rsid w:val="00D76B8A"/>
    <w:rsid w:val="00D76CBC"/>
    <w:rsid w:val="00D76DC7"/>
    <w:rsid w:val="00D85CC3"/>
    <w:rsid w:val="00D91256"/>
    <w:rsid w:val="00D915AC"/>
    <w:rsid w:val="00D94393"/>
    <w:rsid w:val="00D94542"/>
    <w:rsid w:val="00D96495"/>
    <w:rsid w:val="00D96614"/>
    <w:rsid w:val="00D97278"/>
    <w:rsid w:val="00D97579"/>
    <w:rsid w:val="00DA0AE1"/>
    <w:rsid w:val="00DB0D00"/>
    <w:rsid w:val="00DB0FB6"/>
    <w:rsid w:val="00DB1872"/>
    <w:rsid w:val="00DB1A77"/>
    <w:rsid w:val="00DB4F03"/>
    <w:rsid w:val="00DB60F9"/>
    <w:rsid w:val="00DC34C6"/>
    <w:rsid w:val="00DC3F50"/>
    <w:rsid w:val="00DC5CF0"/>
    <w:rsid w:val="00DC643D"/>
    <w:rsid w:val="00DC6C53"/>
    <w:rsid w:val="00DD1156"/>
    <w:rsid w:val="00DD2CFF"/>
    <w:rsid w:val="00DD305C"/>
    <w:rsid w:val="00DD58D7"/>
    <w:rsid w:val="00DD61A2"/>
    <w:rsid w:val="00DE0C33"/>
    <w:rsid w:val="00DE2A28"/>
    <w:rsid w:val="00DE2F46"/>
    <w:rsid w:val="00DE31D5"/>
    <w:rsid w:val="00DE3238"/>
    <w:rsid w:val="00DE4BED"/>
    <w:rsid w:val="00DE756C"/>
    <w:rsid w:val="00DE758A"/>
    <w:rsid w:val="00DF2273"/>
    <w:rsid w:val="00DF31C2"/>
    <w:rsid w:val="00DF415B"/>
    <w:rsid w:val="00DF558B"/>
    <w:rsid w:val="00E00621"/>
    <w:rsid w:val="00E012BB"/>
    <w:rsid w:val="00E0346D"/>
    <w:rsid w:val="00E04DF4"/>
    <w:rsid w:val="00E054FE"/>
    <w:rsid w:val="00E07E46"/>
    <w:rsid w:val="00E108F0"/>
    <w:rsid w:val="00E1101B"/>
    <w:rsid w:val="00E123C2"/>
    <w:rsid w:val="00E15EF9"/>
    <w:rsid w:val="00E17C44"/>
    <w:rsid w:val="00E21272"/>
    <w:rsid w:val="00E21653"/>
    <w:rsid w:val="00E21D98"/>
    <w:rsid w:val="00E21E8C"/>
    <w:rsid w:val="00E26DFD"/>
    <w:rsid w:val="00E30084"/>
    <w:rsid w:val="00E360C1"/>
    <w:rsid w:val="00E44283"/>
    <w:rsid w:val="00E446DE"/>
    <w:rsid w:val="00E453E4"/>
    <w:rsid w:val="00E46179"/>
    <w:rsid w:val="00E507AF"/>
    <w:rsid w:val="00E5168D"/>
    <w:rsid w:val="00E539B6"/>
    <w:rsid w:val="00E57433"/>
    <w:rsid w:val="00E60D62"/>
    <w:rsid w:val="00E64024"/>
    <w:rsid w:val="00E65B76"/>
    <w:rsid w:val="00E72118"/>
    <w:rsid w:val="00E74973"/>
    <w:rsid w:val="00E75B35"/>
    <w:rsid w:val="00E7667C"/>
    <w:rsid w:val="00E777C1"/>
    <w:rsid w:val="00E77E35"/>
    <w:rsid w:val="00E82D08"/>
    <w:rsid w:val="00E82F77"/>
    <w:rsid w:val="00E84833"/>
    <w:rsid w:val="00E854C7"/>
    <w:rsid w:val="00E85952"/>
    <w:rsid w:val="00E86E37"/>
    <w:rsid w:val="00E8741D"/>
    <w:rsid w:val="00E9101B"/>
    <w:rsid w:val="00E913DB"/>
    <w:rsid w:val="00E9152F"/>
    <w:rsid w:val="00E9160D"/>
    <w:rsid w:val="00E916CA"/>
    <w:rsid w:val="00E91B5B"/>
    <w:rsid w:val="00E941E9"/>
    <w:rsid w:val="00E95842"/>
    <w:rsid w:val="00E95D45"/>
    <w:rsid w:val="00E96100"/>
    <w:rsid w:val="00E974FA"/>
    <w:rsid w:val="00EA0320"/>
    <w:rsid w:val="00EA5195"/>
    <w:rsid w:val="00EA584D"/>
    <w:rsid w:val="00EB2E44"/>
    <w:rsid w:val="00EC17FB"/>
    <w:rsid w:val="00EC3A1F"/>
    <w:rsid w:val="00ED0197"/>
    <w:rsid w:val="00ED0EE0"/>
    <w:rsid w:val="00ED1EEF"/>
    <w:rsid w:val="00ED39CC"/>
    <w:rsid w:val="00ED3B1C"/>
    <w:rsid w:val="00ED6800"/>
    <w:rsid w:val="00EE00AC"/>
    <w:rsid w:val="00EE09D8"/>
    <w:rsid w:val="00EE110B"/>
    <w:rsid w:val="00EE1E79"/>
    <w:rsid w:val="00EE204B"/>
    <w:rsid w:val="00EE33FB"/>
    <w:rsid w:val="00EE36E1"/>
    <w:rsid w:val="00EE7E66"/>
    <w:rsid w:val="00EF1905"/>
    <w:rsid w:val="00EF2F55"/>
    <w:rsid w:val="00EF3B4B"/>
    <w:rsid w:val="00EF7F51"/>
    <w:rsid w:val="00F01E06"/>
    <w:rsid w:val="00F045F3"/>
    <w:rsid w:val="00F05740"/>
    <w:rsid w:val="00F07883"/>
    <w:rsid w:val="00F10CE2"/>
    <w:rsid w:val="00F119D6"/>
    <w:rsid w:val="00F144E0"/>
    <w:rsid w:val="00F157E7"/>
    <w:rsid w:val="00F16E98"/>
    <w:rsid w:val="00F16FCF"/>
    <w:rsid w:val="00F20DBC"/>
    <w:rsid w:val="00F2625C"/>
    <w:rsid w:val="00F2704D"/>
    <w:rsid w:val="00F30932"/>
    <w:rsid w:val="00F30E69"/>
    <w:rsid w:val="00F3295B"/>
    <w:rsid w:val="00F34451"/>
    <w:rsid w:val="00F34D14"/>
    <w:rsid w:val="00F3528B"/>
    <w:rsid w:val="00F370FD"/>
    <w:rsid w:val="00F42B99"/>
    <w:rsid w:val="00F42EBC"/>
    <w:rsid w:val="00F45C88"/>
    <w:rsid w:val="00F47E8B"/>
    <w:rsid w:val="00F50DB3"/>
    <w:rsid w:val="00F526A4"/>
    <w:rsid w:val="00F5294E"/>
    <w:rsid w:val="00F54060"/>
    <w:rsid w:val="00F55267"/>
    <w:rsid w:val="00F5646E"/>
    <w:rsid w:val="00F57791"/>
    <w:rsid w:val="00F675AC"/>
    <w:rsid w:val="00F71864"/>
    <w:rsid w:val="00F807E7"/>
    <w:rsid w:val="00F81162"/>
    <w:rsid w:val="00F824D0"/>
    <w:rsid w:val="00F926ED"/>
    <w:rsid w:val="00F93CFC"/>
    <w:rsid w:val="00F9556B"/>
    <w:rsid w:val="00FA1433"/>
    <w:rsid w:val="00FA26E6"/>
    <w:rsid w:val="00FA38DF"/>
    <w:rsid w:val="00FA445C"/>
    <w:rsid w:val="00FA4517"/>
    <w:rsid w:val="00FA77C3"/>
    <w:rsid w:val="00FB03F1"/>
    <w:rsid w:val="00FB0C37"/>
    <w:rsid w:val="00FB243B"/>
    <w:rsid w:val="00FB3096"/>
    <w:rsid w:val="00FC0A12"/>
    <w:rsid w:val="00FC36FC"/>
    <w:rsid w:val="00FD4334"/>
    <w:rsid w:val="00FD4844"/>
    <w:rsid w:val="00FD57D3"/>
    <w:rsid w:val="00FE2B6A"/>
    <w:rsid w:val="00FE6114"/>
    <w:rsid w:val="00FE6D66"/>
    <w:rsid w:val="00FE7B07"/>
    <w:rsid w:val="00FF0572"/>
    <w:rsid w:val="00FF1358"/>
    <w:rsid w:val="00FF1FEA"/>
    <w:rsid w:val="00FF25D6"/>
    <w:rsid w:val="00FF2A4E"/>
    <w:rsid w:val="00FF4182"/>
    <w:rsid w:val="00FF55C4"/>
    <w:rsid w:val="00FF5CA4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3C577"/>
  <w15:chartTrackingRefBased/>
  <w15:docId w15:val="{19579BD3-D3AC-4336-81CF-FC867DA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CO" w:eastAsia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22"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sz w:val="24"/>
      <w:lang w:val="es-ES_tradnl"/>
    </w:rPr>
  </w:style>
  <w:style w:type="paragraph" w:styleId="Lista">
    <w:name w:val="List"/>
    <w:basedOn w:val="Normal"/>
    <w:pPr>
      <w:ind w:left="283" w:hanging="283"/>
    </w:pPr>
    <w:rPr>
      <w:lang w:val="es-ES_tradnl"/>
    </w:rPr>
  </w:style>
  <w:style w:type="paragraph" w:styleId="Sangradetextonormal">
    <w:name w:val="Body Text Indent"/>
    <w:basedOn w:val="Normal"/>
    <w:pPr>
      <w:jc w:val="both"/>
    </w:pPr>
    <w:rPr>
      <w:rFonts w:ascii="Arial" w:hAnsi="Arial"/>
      <w:sz w:val="24"/>
      <w:lang w:val="es-CO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lang w:val="es-ES_tradnl"/>
    </w:rPr>
  </w:style>
  <w:style w:type="paragraph" w:styleId="Continuarlista">
    <w:name w:val="List Continue"/>
    <w:basedOn w:val="Normal"/>
    <w:pPr>
      <w:spacing w:after="120"/>
      <w:ind w:left="283"/>
    </w:pPr>
    <w:rPr>
      <w:lang w:val="es-ES_tradnl"/>
    </w:rPr>
  </w:style>
  <w:style w:type="paragraph" w:styleId="Lista3">
    <w:name w:val="List 3"/>
    <w:basedOn w:val="Normal"/>
    <w:pPr>
      <w:ind w:left="849" w:hanging="283"/>
    </w:pPr>
    <w:rPr>
      <w:lang w:val="es-ES_tradnl"/>
    </w:rPr>
  </w:style>
  <w:style w:type="paragraph" w:styleId="Continuarlista2">
    <w:name w:val="List Continue 2"/>
    <w:basedOn w:val="Normal"/>
    <w:pPr>
      <w:spacing w:after="120"/>
      <w:ind w:left="566"/>
    </w:pPr>
    <w:rPr>
      <w:lang w:val="es-ES_tradnl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both"/>
    </w:pPr>
    <w:rPr>
      <w:rFonts w:ascii="Tahoma" w:hAnsi="Tahoma"/>
      <w:b/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customStyle="1" w:styleId="Titulo1">
    <w:name w:val="Titulo1"/>
    <w:basedOn w:val="Normal"/>
    <w:pPr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lang w:val="es-ES_tradnl"/>
    </w:rPr>
  </w:style>
  <w:style w:type="paragraph" w:customStyle="1" w:styleId="TituloW2">
    <w:name w:val="TituloW2"/>
    <w:basedOn w:val="Normal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lang w:val="es-ES_tradnl"/>
    </w:rPr>
  </w:style>
  <w:style w:type="paragraph" w:customStyle="1" w:styleId="CUERPOTEXTO">
    <w:name w:val="CUERPO TEXTO"/>
    <w:pPr>
      <w:widowControl w:val="0"/>
      <w:tabs>
        <w:tab w:val="center" w:pos="510"/>
        <w:tab w:val="left" w:pos="1134"/>
      </w:tabs>
      <w:adjustRightInd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customStyle="1" w:styleId="Textoindependiente21">
    <w:name w:val="Texto independiente 21"/>
    <w:basedOn w:val="Normal"/>
    <w:pPr>
      <w:widowControl w:val="0"/>
      <w:ind w:left="851"/>
      <w:jc w:val="both"/>
    </w:pPr>
    <w:rPr>
      <w:rFonts w:ascii="Arial" w:eastAsia="Batang" w:hAnsi="Arial"/>
      <w:sz w:val="22"/>
    </w:rPr>
  </w:style>
  <w:style w:type="paragraph" w:customStyle="1" w:styleId="Sangra3detindependiente1">
    <w:name w:val="Sangría 3 de t. independiente1"/>
    <w:basedOn w:val="Normal"/>
    <w:pPr>
      <w:ind w:left="993"/>
      <w:jc w:val="both"/>
    </w:pPr>
    <w:rPr>
      <w:rFonts w:ascii="Arial" w:eastAsia="Batang" w:hAnsi="Arial"/>
      <w:b/>
      <w:sz w:val="16"/>
    </w:rPr>
  </w:style>
  <w:style w:type="paragraph" w:customStyle="1" w:styleId="WW-Textoindependiente2">
    <w:name w:val="WW-Texto independiente 2"/>
    <w:basedOn w:val="Normal"/>
    <w:pPr>
      <w:suppressAutoHyphens/>
      <w:jc w:val="both"/>
    </w:pPr>
    <w:rPr>
      <w:rFonts w:ascii="Arial" w:hAnsi="Arial"/>
      <w:sz w:val="22"/>
      <w:lang w:val="es-CO" w:eastAsia="ar-SA"/>
    </w:rPr>
  </w:style>
  <w:style w:type="paragraph" w:customStyle="1" w:styleId="WW-Textoindependiente3">
    <w:name w:val="WW-Texto independiente 3"/>
    <w:basedOn w:val="Normal"/>
    <w:pPr>
      <w:suppressAutoHyphens/>
      <w:jc w:val="both"/>
    </w:pPr>
    <w:rPr>
      <w:rFonts w:ascii="Arial" w:hAnsi="Arial"/>
      <w:color w:val="FF0000"/>
      <w:sz w:val="22"/>
      <w:lang w:val="es-CO" w:eastAsia="ar-SA"/>
    </w:rPr>
  </w:style>
  <w:style w:type="table" w:styleId="Tablaconcuadrcula">
    <w:name w:val="Table Grid"/>
    <w:basedOn w:val="Tablanormal"/>
    <w:rsid w:val="0001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Refdecomentario">
    <w:name w:val="WW-Ref. de comentario"/>
    <w:rPr>
      <w:sz w:val="16"/>
      <w:szCs w:val="16"/>
    </w:rPr>
  </w:style>
  <w:style w:type="paragraph" w:customStyle="1" w:styleId="WW-Sangra3detindependiente">
    <w:name w:val="WW-Sangría 3 de t. independiente"/>
    <w:basedOn w:val="Normal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Smbolodenotaalpie">
    <w:name w:val="Símbolo de nota al pie"/>
    <w:rPr>
      <w:vertAlign w:val="superscript"/>
    </w:rPr>
  </w:style>
  <w:style w:type="paragraph" w:styleId="Textonotapie">
    <w:name w:val="footnote text"/>
    <w:basedOn w:val="Normal"/>
    <w:semiHidden/>
    <w:rPr>
      <w:rFonts w:ascii="Arial" w:hAnsi="Arial"/>
      <w:lang w:eastAsia="es-CO"/>
    </w:rPr>
  </w:style>
  <w:style w:type="character" w:customStyle="1" w:styleId="WW-Smbolodenotaalpie">
    <w:name w:val="WW-Símbolo de nota al pie"/>
    <w:rPr>
      <w:vertAlign w:val="superscript"/>
    </w:rPr>
  </w:style>
  <w:style w:type="paragraph" w:styleId="TDC2">
    <w:name w:val="toc 2"/>
    <w:basedOn w:val="Normal"/>
    <w:next w:val="Normal"/>
    <w:autoRedefine/>
    <w:semiHidden/>
    <w:pPr>
      <w:tabs>
        <w:tab w:val="left" w:pos="960"/>
        <w:tab w:val="right" w:leader="dot" w:pos="9111"/>
      </w:tabs>
      <w:ind w:left="960" w:hanging="676"/>
      <w:jc w:val="both"/>
    </w:pPr>
    <w:rPr>
      <w:rFonts w:eastAsia="SimSun"/>
      <w:sz w:val="24"/>
      <w:szCs w:val="24"/>
      <w:lang w:eastAsia="zh-CN"/>
    </w:rPr>
  </w:style>
  <w:style w:type="paragraph" w:styleId="TDC1">
    <w:name w:val="toc 1"/>
    <w:basedOn w:val="Normal"/>
    <w:next w:val="Normal"/>
    <w:autoRedefine/>
    <w:semiHidden/>
    <w:pPr>
      <w:tabs>
        <w:tab w:val="left" w:pos="284"/>
        <w:tab w:val="right" w:leader="dot" w:pos="9111"/>
      </w:tabs>
    </w:pPr>
    <w:rPr>
      <w:rFonts w:eastAsia="SimSun"/>
      <w:sz w:val="24"/>
      <w:szCs w:val="24"/>
      <w:lang w:eastAsia="zh-CN"/>
    </w:rPr>
  </w:style>
  <w:style w:type="character" w:styleId="Hipervnculovisitado">
    <w:name w:val="FollowedHyperlink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535A67"/>
    <w:pPr>
      <w:ind w:left="708"/>
    </w:pPr>
  </w:style>
  <w:style w:type="paragraph" w:styleId="Textonotaalfinal">
    <w:name w:val="endnote text"/>
    <w:basedOn w:val="Normal"/>
    <w:link w:val="TextonotaalfinalCar"/>
    <w:rsid w:val="00EF2F55"/>
  </w:style>
  <w:style w:type="character" w:customStyle="1" w:styleId="TextonotaalfinalCar">
    <w:name w:val="Texto nota al final Car"/>
    <w:link w:val="Textonotaalfinal"/>
    <w:rsid w:val="00EF2F55"/>
    <w:rPr>
      <w:lang w:val="es-ES" w:eastAsia="es-ES"/>
    </w:rPr>
  </w:style>
  <w:style w:type="character" w:styleId="Refdenotaalfinal">
    <w:name w:val="endnote reference"/>
    <w:rsid w:val="00EF2F55"/>
    <w:rPr>
      <w:vertAlign w:val="superscript"/>
    </w:rPr>
  </w:style>
  <w:style w:type="paragraph" w:styleId="Textodeglobo">
    <w:name w:val="Balloon Text"/>
    <w:basedOn w:val="Normal"/>
    <w:link w:val="TextodegloboCar"/>
    <w:rsid w:val="007838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8383F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438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comentario">
    <w:name w:val="annotation text"/>
    <w:basedOn w:val="Normal"/>
    <w:link w:val="TextocomentarioCar"/>
    <w:rsid w:val="00E054FE"/>
    <w:rPr>
      <w:lang w:eastAsia="es-NI"/>
    </w:rPr>
  </w:style>
  <w:style w:type="character" w:customStyle="1" w:styleId="TextocomentarioCar">
    <w:name w:val="Texto comentario Car"/>
    <w:link w:val="Textocomentario"/>
    <w:rsid w:val="00E054FE"/>
    <w:rPr>
      <w:lang w:val="es-ES" w:eastAsia="es-NI"/>
    </w:rPr>
  </w:style>
  <w:style w:type="character" w:customStyle="1" w:styleId="TextoindependienteCar">
    <w:name w:val="Texto independiente Car"/>
    <w:link w:val="Textoindependiente"/>
    <w:rsid w:val="00CF4153"/>
    <w:rPr>
      <w:rFonts w:ascii="Arial" w:hAnsi="Arial"/>
      <w:sz w:val="24"/>
      <w:lang w:val="es-ES_tradnl" w:eastAsia="es-ES"/>
    </w:rPr>
  </w:style>
  <w:style w:type="paragraph" w:customStyle="1" w:styleId="Textoindependiente210">
    <w:name w:val="Texto independiente 21"/>
    <w:basedOn w:val="Normal"/>
    <w:rsid w:val="00DF415B"/>
    <w:pPr>
      <w:widowControl w:val="0"/>
      <w:ind w:left="851"/>
      <w:jc w:val="both"/>
    </w:pPr>
    <w:rPr>
      <w:rFonts w:ascii="Arial" w:eastAsia="Batang" w:hAnsi="Arial" w:cs="Arial"/>
      <w:sz w:val="22"/>
    </w:rPr>
  </w:style>
  <w:style w:type="paragraph" w:customStyle="1" w:styleId="defaulttext">
    <w:name w:val="defaulttext"/>
    <w:basedOn w:val="Normal"/>
    <w:uiPriority w:val="99"/>
    <w:rsid w:val="00DF415B"/>
    <w:pPr>
      <w:jc w:val="both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link w:val="Ttulo1"/>
    <w:locked/>
    <w:rsid w:val="00DF415B"/>
    <w:rPr>
      <w:rFonts w:ascii="Arial" w:hAnsi="Arial"/>
      <w:b/>
      <w:sz w:val="22"/>
      <w:lang w:val="es-ES_tradnl" w:eastAsia="es-ES"/>
    </w:rPr>
  </w:style>
  <w:style w:type="character" w:customStyle="1" w:styleId="Ttulo2Car">
    <w:name w:val="Título 2 Car"/>
    <w:link w:val="Ttulo2"/>
    <w:locked/>
    <w:rsid w:val="00DF415B"/>
    <w:rPr>
      <w:rFonts w:ascii="Arial" w:hAnsi="Arial"/>
      <w:b/>
      <w:sz w:val="18"/>
      <w:lang w:val="es-ES" w:eastAsia="es-ES"/>
    </w:rPr>
  </w:style>
  <w:style w:type="paragraph" w:customStyle="1" w:styleId="BodyText31">
    <w:name w:val="Body Text 31"/>
    <w:basedOn w:val="Normal"/>
    <w:rsid w:val="00A63A75"/>
    <w:pPr>
      <w:jc w:val="both"/>
    </w:pPr>
    <w:rPr>
      <w:rFonts w:ascii="Arial" w:hAnsi="Arial" w:cs="Arial"/>
      <w:sz w:val="22"/>
    </w:rPr>
  </w:style>
  <w:style w:type="paragraph" w:customStyle="1" w:styleId="BodyText32">
    <w:name w:val="Body Text 32"/>
    <w:basedOn w:val="Normal"/>
    <w:rsid w:val="00A63A75"/>
    <w:pPr>
      <w:jc w:val="both"/>
    </w:pPr>
    <w:rPr>
      <w:rFonts w:ascii="Arial" w:hAnsi="Arial" w:cs="Arial"/>
      <w:sz w:val="22"/>
    </w:rPr>
  </w:style>
  <w:style w:type="paragraph" w:customStyle="1" w:styleId="EstiloTtulo3Negro">
    <w:name w:val="Estilo Título 3 + Negro"/>
    <w:basedOn w:val="Ttulo3"/>
    <w:rsid w:val="00AE072C"/>
    <w:pPr>
      <w:numPr>
        <w:ilvl w:val="2"/>
        <w:numId w:val="21"/>
      </w:numPr>
      <w:spacing w:before="240" w:after="60"/>
    </w:pPr>
    <w:rPr>
      <w:b w:val="0"/>
      <w:snapToGrid w:val="0"/>
      <w:color w:val="000000"/>
      <w:sz w:val="20"/>
      <w:lang w:val="es-ES"/>
    </w:rPr>
  </w:style>
  <w:style w:type="paragraph" w:customStyle="1" w:styleId="CM23">
    <w:name w:val="CM23"/>
    <w:basedOn w:val="Default"/>
    <w:next w:val="Default"/>
    <w:rsid w:val="007A1B47"/>
    <w:pPr>
      <w:widowControl w:val="0"/>
      <w:spacing w:after="270"/>
    </w:pPr>
    <w:rPr>
      <w:rFonts w:ascii="Tahoma" w:eastAsia="Times New Roman" w:hAnsi="Tahoma" w:cs="Tahoma"/>
      <w:color w:val="auto"/>
      <w:lang w:val="es-ES" w:eastAsia="es-ES"/>
    </w:rPr>
  </w:style>
  <w:style w:type="paragraph" w:styleId="NormalWeb">
    <w:name w:val="Normal (Web)"/>
    <w:basedOn w:val="Normal"/>
    <w:uiPriority w:val="99"/>
    <w:unhideWhenUsed/>
    <w:rsid w:val="00D65FA6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65FA6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38DF"/>
    <w:rPr>
      <w:lang w:val="es-ES" w:eastAsia="es-ES"/>
    </w:rPr>
  </w:style>
  <w:style w:type="character" w:customStyle="1" w:styleId="Ttulo1Car1">
    <w:name w:val="Título 1 Car1"/>
    <w:uiPriority w:val="99"/>
    <w:locked/>
    <w:rsid w:val="00DE2A28"/>
    <w:rPr>
      <w:rFonts w:ascii="Arial" w:hAnsi="Arial" w:cs="Arial"/>
      <w:b/>
      <w:sz w:val="22"/>
      <w:lang w:val="es-ES_tradnl" w:eastAsia="es-ES"/>
    </w:rPr>
  </w:style>
  <w:style w:type="character" w:customStyle="1" w:styleId="Ttulo2Car1">
    <w:name w:val="Título 2 Car1"/>
    <w:locked/>
    <w:rsid w:val="00DE2A28"/>
    <w:rPr>
      <w:rFonts w:ascii="Arial" w:hAnsi="Arial" w:cs="Arial"/>
      <w:b/>
      <w:sz w:val="1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3310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6D74-3058-416F-AA16-AA29C9F7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UNAL</Company>
  <LinksUpToDate>false</LinksUpToDate>
  <CharactersWithSpaces>1273</CharactersWithSpaces>
  <SharedDoc>false</SharedDoc>
  <HLinks>
    <vt:vector size="60" baseType="variant">
      <vt:variant>
        <vt:i4>327772</vt:i4>
      </vt:variant>
      <vt:variant>
        <vt:i4>27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24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21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18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15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983107</vt:i4>
      </vt:variant>
      <vt:variant>
        <vt:i4>9</vt:i4>
      </vt:variant>
      <vt:variant>
        <vt:i4>0</vt:i4>
      </vt:variant>
      <vt:variant>
        <vt:i4>5</vt:i4>
      </vt:variant>
      <vt:variant>
        <vt:lpwstr>http://horalegal.inm.gov.co/</vt:lpwstr>
      </vt:variant>
      <vt:variant>
        <vt:lpwstr/>
      </vt:variant>
      <vt:variant>
        <vt:i4>786503</vt:i4>
      </vt:variant>
      <vt:variant>
        <vt:i4>6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 Durán Sáenz</dc:creator>
  <cp:keywords/>
  <cp:lastModifiedBy>Usuario de Windows</cp:lastModifiedBy>
  <cp:revision>4</cp:revision>
  <cp:lastPrinted>2019-01-29T21:45:00Z</cp:lastPrinted>
  <dcterms:created xsi:type="dcterms:W3CDTF">2019-02-06T21:42:00Z</dcterms:created>
  <dcterms:modified xsi:type="dcterms:W3CDTF">2019-02-06T21:46:00Z</dcterms:modified>
</cp:coreProperties>
</file>